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FB" w:rsidRDefault="00187CFB" w:rsidP="00187CFB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Registration form instructions</w:t>
      </w:r>
    </w:p>
    <w:p w:rsidR="00DA7547" w:rsidRPr="00E044AA" w:rsidRDefault="00DA7547" w:rsidP="00DA7547">
      <w:pPr>
        <w:pStyle w:val="Heading2"/>
        <w:rPr>
          <w:color w:val="auto"/>
          <w:sz w:val="22"/>
        </w:rPr>
      </w:pPr>
      <w:r w:rsidRPr="007A5B31">
        <w:rPr>
          <w:sz w:val="22"/>
        </w:rPr>
        <w:t>How do I register?</w:t>
      </w:r>
    </w:p>
    <w:p w:rsidR="00DA7547" w:rsidRPr="007A5B31" w:rsidRDefault="00DA7547" w:rsidP="00DA7547">
      <w:pPr>
        <w:pStyle w:val="BodyText"/>
        <w:rPr>
          <w:sz w:val="18"/>
        </w:rPr>
      </w:pPr>
      <w:r w:rsidRPr="00E044AA">
        <w:rPr>
          <w:b/>
          <w:color w:val="auto"/>
          <w:sz w:val="18"/>
        </w:rPr>
        <w:t>Online:</w:t>
      </w:r>
      <w:r w:rsidRPr="00E044AA">
        <w:rPr>
          <w:color w:val="auto"/>
          <w:sz w:val="18"/>
        </w:rPr>
        <w:t xml:space="preserve"> Register and pay (credit card or check) at </w:t>
      </w:r>
      <w:hyperlink r:id="rId8" w:history="1">
        <w:r w:rsidRPr="00E044AA">
          <w:rPr>
            <w:rStyle w:val="Hyperlink"/>
            <w:color w:val="auto"/>
            <w:sz w:val="18"/>
          </w:rPr>
          <w:t>convention15</w:t>
        </w:r>
        <w:r w:rsidR="00941C51" w:rsidRPr="00E044AA">
          <w:rPr>
            <w:rStyle w:val="Hyperlink"/>
            <w:color w:val="auto"/>
            <w:sz w:val="18"/>
          </w:rPr>
          <w:t>1</w:t>
        </w:r>
        <w:r w:rsidRPr="00E044AA">
          <w:rPr>
            <w:rStyle w:val="Hyperlink"/>
            <w:color w:val="auto"/>
            <w:sz w:val="18"/>
          </w:rPr>
          <w:t>.eventbrite.com</w:t>
        </w:r>
      </w:hyperlink>
      <w:r w:rsidRPr="00E044AA">
        <w:rPr>
          <w:color w:val="auto"/>
          <w:sz w:val="18"/>
        </w:rPr>
        <w:t xml:space="preserve">. Parishes </w:t>
      </w:r>
      <w:r w:rsidRPr="007A5B31">
        <w:rPr>
          <w:sz w:val="18"/>
        </w:rPr>
        <w:t>may register groups online.</w:t>
      </w:r>
    </w:p>
    <w:p w:rsidR="00DA7547" w:rsidRPr="007A5B31" w:rsidRDefault="00DA7547" w:rsidP="00DA7547">
      <w:pPr>
        <w:pStyle w:val="BodyText"/>
        <w:rPr>
          <w:sz w:val="18"/>
        </w:rPr>
      </w:pPr>
      <w:r w:rsidRPr="007A5B31">
        <w:rPr>
          <w:b/>
          <w:sz w:val="18"/>
        </w:rPr>
        <w:t>By mail:</w:t>
      </w:r>
      <w:r w:rsidRPr="007A5B31">
        <w:rPr>
          <w:sz w:val="18"/>
        </w:rPr>
        <w:t xml:space="preserve"> You may print and mail the attached paper registration form and a check. Parishes registering groups by mail must complete a separate paper registration form for each individual. </w:t>
      </w:r>
    </w:p>
    <w:p w:rsidR="00DA7547" w:rsidRPr="007A5B31" w:rsidRDefault="00DA7547" w:rsidP="00DA7547">
      <w:pPr>
        <w:pStyle w:val="Heading2"/>
        <w:rPr>
          <w:sz w:val="22"/>
        </w:rPr>
      </w:pPr>
      <w:r w:rsidRPr="007A5B31">
        <w:rPr>
          <w:sz w:val="22"/>
        </w:rPr>
        <w:t>What are the registration fees?</w:t>
      </w:r>
    </w:p>
    <w:p w:rsidR="00DA7547" w:rsidRPr="007A5B31" w:rsidRDefault="00DA7547" w:rsidP="00DA7547">
      <w:pPr>
        <w:pStyle w:val="BodyText"/>
        <w:rPr>
          <w:sz w:val="18"/>
        </w:rPr>
      </w:pPr>
      <w:r w:rsidRPr="007A5B31">
        <w:rPr>
          <w:sz w:val="18"/>
        </w:rPr>
        <w:t>The registration fee for clergy, delegates and guests is $65 per person. Retired clergy and their spouses receive a reduced rate of $35 per person. Guests attending only the Saturday morning keynote address and/or worship may attend for free, but they must register. Youth representatives</w:t>
      </w:r>
      <w:r w:rsidR="00873565" w:rsidRPr="007A5B31">
        <w:rPr>
          <w:sz w:val="18"/>
        </w:rPr>
        <w:t xml:space="preserve"> also </w:t>
      </w:r>
      <w:r w:rsidRPr="007A5B31">
        <w:rPr>
          <w:sz w:val="18"/>
        </w:rPr>
        <w:t>attend Convention for free, but they must register.</w:t>
      </w:r>
    </w:p>
    <w:p w:rsidR="00DA7547" w:rsidRPr="007A5B31" w:rsidRDefault="00DA7547" w:rsidP="00DA7547">
      <w:pPr>
        <w:pStyle w:val="BodyText"/>
        <w:rPr>
          <w:sz w:val="18"/>
        </w:rPr>
      </w:pPr>
      <w:r w:rsidRPr="007A5B31">
        <w:rPr>
          <w:sz w:val="18"/>
        </w:rPr>
        <w:t xml:space="preserve">A $10 late fee applies for all registrations made after </w:t>
      </w:r>
      <w:r w:rsidR="00941C51">
        <w:rPr>
          <w:sz w:val="18"/>
        </w:rPr>
        <w:t>October 1st</w:t>
      </w:r>
      <w:r w:rsidRPr="007A5B31">
        <w:rPr>
          <w:sz w:val="18"/>
        </w:rPr>
        <w:t>.</w:t>
      </w:r>
    </w:p>
    <w:p w:rsidR="00DA7547" w:rsidRPr="007A5B31" w:rsidRDefault="00DA7547" w:rsidP="00DA7547">
      <w:pPr>
        <w:pStyle w:val="BodyText"/>
        <w:rPr>
          <w:sz w:val="18"/>
        </w:rPr>
      </w:pPr>
      <w:r w:rsidRPr="007A5B31">
        <w:rPr>
          <w:sz w:val="18"/>
        </w:rPr>
        <w:t>Registration fees include all Convention activities</w:t>
      </w:r>
      <w:r w:rsidR="00941C51">
        <w:rPr>
          <w:sz w:val="18"/>
        </w:rPr>
        <w:t xml:space="preserve"> and</w:t>
      </w:r>
      <w:r w:rsidRPr="007A5B31">
        <w:rPr>
          <w:sz w:val="18"/>
        </w:rPr>
        <w:t xml:space="preserve"> meals</w:t>
      </w:r>
      <w:r w:rsidR="00941C51">
        <w:rPr>
          <w:sz w:val="18"/>
        </w:rPr>
        <w:t xml:space="preserve">. </w:t>
      </w:r>
      <w:r w:rsidRPr="007A5B31">
        <w:rPr>
          <w:sz w:val="18"/>
        </w:rPr>
        <w:t>Lodging is not included.</w:t>
      </w:r>
    </w:p>
    <w:p w:rsidR="00DA7547" w:rsidRPr="007A5B31" w:rsidRDefault="00DA7547" w:rsidP="00DA7547">
      <w:pPr>
        <w:pStyle w:val="Heading2"/>
        <w:rPr>
          <w:sz w:val="22"/>
        </w:rPr>
      </w:pPr>
      <w:r w:rsidRPr="007A5B31">
        <w:rPr>
          <w:sz w:val="22"/>
        </w:rPr>
        <w:t>Who should register?</w:t>
      </w:r>
    </w:p>
    <w:p w:rsidR="00DA7547" w:rsidRPr="007A5B31" w:rsidRDefault="00DA7547" w:rsidP="00DA7547">
      <w:pPr>
        <w:pStyle w:val="BodyText"/>
        <w:rPr>
          <w:sz w:val="18"/>
        </w:rPr>
      </w:pPr>
      <w:r w:rsidRPr="007A5B31">
        <w:rPr>
          <w:sz w:val="18"/>
        </w:rPr>
        <w:t>Each individual attending Convention, including volunteers, must register. Diocesan staff will register some volunteers; these volunteers will be notified.</w:t>
      </w:r>
    </w:p>
    <w:p w:rsidR="00DA7547" w:rsidRPr="007A5B31" w:rsidRDefault="00DA7547" w:rsidP="00DA7547">
      <w:pPr>
        <w:pStyle w:val="Heading2"/>
        <w:rPr>
          <w:sz w:val="22"/>
        </w:rPr>
      </w:pPr>
      <w:r w:rsidRPr="007A5B31">
        <w:rPr>
          <w:sz w:val="22"/>
        </w:rPr>
        <w:t>Can parish staff register clergy and delegates online?</w:t>
      </w:r>
    </w:p>
    <w:p w:rsidR="00DA7547" w:rsidRPr="007A5B31" w:rsidRDefault="00DA7547" w:rsidP="00DA7547">
      <w:pPr>
        <w:pStyle w:val="BodyText"/>
        <w:rPr>
          <w:sz w:val="18"/>
        </w:rPr>
      </w:pPr>
      <w:r w:rsidRPr="007A5B31">
        <w:rPr>
          <w:sz w:val="18"/>
        </w:rPr>
        <w:t>Parish staff may register a group online and pay by credit card or check.</w:t>
      </w:r>
    </w:p>
    <w:p w:rsidR="00DA7547" w:rsidRPr="007A5B31" w:rsidRDefault="00DA7547" w:rsidP="00DA7547">
      <w:pPr>
        <w:pStyle w:val="Heading2"/>
        <w:rPr>
          <w:sz w:val="22"/>
        </w:rPr>
      </w:pPr>
      <w:r w:rsidRPr="007A5B31">
        <w:rPr>
          <w:sz w:val="22"/>
        </w:rPr>
        <w:t>What if I need to change or cancel my registration?</w:t>
      </w:r>
    </w:p>
    <w:p w:rsidR="00DA7547" w:rsidRPr="007A5B31" w:rsidRDefault="00DA7547" w:rsidP="00DA7547">
      <w:pPr>
        <w:pStyle w:val="BodyText"/>
        <w:rPr>
          <w:sz w:val="18"/>
        </w:rPr>
      </w:pPr>
      <w:r w:rsidRPr="007A5B31">
        <w:rPr>
          <w:sz w:val="18"/>
        </w:rPr>
        <w:t xml:space="preserve">To cancel or change a registration, notify the diocesan office as soon as possible at (315) 474-6596 or office@cnyepiscopal.org. </w:t>
      </w:r>
    </w:p>
    <w:p w:rsidR="00DA7547" w:rsidRPr="007A5B31" w:rsidRDefault="00DA7547" w:rsidP="00DA7547">
      <w:pPr>
        <w:pStyle w:val="BodyText"/>
        <w:rPr>
          <w:sz w:val="18"/>
        </w:rPr>
      </w:pPr>
      <w:r w:rsidRPr="007A5B31">
        <w:rPr>
          <w:sz w:val="18"/>
        </w:rPr>
        <w:lastRenderedPageBreak/>
        <w:t xml:space="preserve">Registration changes after November 1st must be completed in person at Convention. The check-in desk will be open at 1:00 p.m. on Friday, November </w:t>
      </w:r>
      <w:r w:rsidR="00AB785A">
        <w:rPr>
          <w:sz w:val="18"/>
        </w:rPr>
        <w:t>8</w:t>
      </w:r>
      <w:r w:rsidRPr="007A5B31">
        <w:rPr>
          <w:sz w:val="18"/>
        </w:rPr>
        <w:t xml:space="preserve">th. </w:t>
      </w:r>
    </w:p>
    <w:p w:rsidR="00DA7547" w:rsidRPr="007A5B31" w:rsidRDefault="00DA7547" w:rsidP="00DA7547">
      <w:pPr>
        <w:pStyle w:val="BodyText"/>
        <w:rPr>
          <w:sz w:val="18"/>
        </w:rPr>
      </w:pPr>
      <w:r w:rsidRPr="007A5B31">
        <w:rPr>
          <w:sz w:val="18"/>
        </w:rPr>
        <w:t>Full refunds are available to those who cancel by November 1st; no refunds will be given for cancellations made after November 1st.</w:t>
      </w:r>
    </w:p>
    <w:p w:rsidR="00DA7547" w:rsidRPr="007A5B31" w:rsidRDefault="00DA7547" w:rsidP="00DA7547">
      <w:pPr>
        <w:pStyle w:val="Heading2"/>
        <w:rPr>
          <w:sz w:val="22"/>
        </w:rPr>
      </w:pPr>
      <w:r w:rsidRPr="007A5B31">
        <w:rPr>
          <w:sz w:val="22"/>
        </w:rPr>
        <w:t xml:space="preserve">What if an </w:t>
      </w:r>
      <w:r w:rsidR="005D4F08" w:rsidRPr="007A5B31">
        <w:rPr>
          <w:sz w:val="22"/>
        </w:rPr>
        <w:t>a</w:t>
      </w:r>
      <w:r w:rsidRPr="007A5B31">
        <w:rPr>
          <w:sz w:val="22"/>
        </w:rPr>
        <w:t xml:space="preserve">lternate </w:t>
      </w:r>
      <w:r w:rsidR="005D4F08" w:rsidRPr="007A5B31">
        <w:rPr>
          <w:sz w:val="22"/>
        </w:rPr>
        <w:t>d</w:t>
      </w:r>
      <w:r w:rsidRPr="007A5B31">
        <w:rPr>
          <w:sz w:val="22"/>
        </w:rPr>
        <w:t xml:space="preserve">elegate is replacing a </w:t>
      </w:r>
      <w:r w:rsidR="005D4F08" w:rsidRPr="007A5B31">
        <w:rPr>
          <w:sz w:val="22"/>
        </w:rPr>
        <w:t>l</w:t>
      </w:r>
      <w:r w:rsidRPr="007A5B31">
        <w:rPr>
          <w:sz w:val="22"/>
        </w:rPr>
        <w:t xml:space="preserve">ay </w:t>
      </w:r>
      <w:r w:rsidR="005D4F08" w:rsidRPr="007A5B31">
        <w:rPr>
          <w:sz w:val="22"/>
        </w:rPr>
        <w:t>d</w:t>
      </w:r>
      <w:r w:rsidRPr="007A5B31">
        <w:rPr>
          <w:sz w:val="22"/>
        </w:rPr>
        <w:t>elegate?</w:t>
      </w:r>
    </w:p>
    <w:p w:rsidR="00DA7547" w:rsidRPr="007A5B31" w:rsidRDefault="00DA7547" w:rsidP="00DA7547">
      <w:pPr>
        <w:pStyle w:val="BodyText"/>
        <w:rPr>
          <w:sz w:val="18"/>
        </w:rPr>
      </w:pPr>
      <w:r w:rsidRPr="007A5B31">
        <w:rPr>
          <w:sz w:val="18"/>
        </w:rPr>
        <w:t xml:space="preserve">Alternate </w:t>
      </w:r>
      <w:r w:rsidR="005D4F08" w:rsidRPr="007A5B31">
        <w:rPr>
          <w:sz w:val="18"/>
        </w:rPr>
        <w:t>d</w:t>
      </w:r>
      <w:r w:rsidRPr="007A5B31">
        <w:rPr>
          <w:sz w:val="18"/>
        </w:rPr>
        <w:t xml:space="preserve">elegates who will replace certified </w:t>
      </w:r>
      <w:r w:rsidR="005D4F08" w:rsidRPr="007A5B31">
        <w:rPr>
          <w:sz w:val="18"/>
        </w:rPr>
        <w:t>l</w:t>
      </w:r>
      <w:r w:rsidRPr="007A5B31">
        <w:rPr>
          <w:sz w:val="18"/>
        </w:rPr>
        <w:t xml:space="preserve">ay </w:t>
      </w:r>
      <w:r w:rsidR="005D4F08" w:rsidRPr="007A5B31">
        <w:rPr>
          <w:sz w:val="18"/>
        </w:rPr>
        <w:t>d</w:t>
      </w:r>
      <w:r w:rsidRPr="007A5B31">
        <w:rPr>
          <w:sz w:val="18"/>
        </w:rPr>
        <w:t>elegates should notify the diocesan office as soon as possible by emailing office@cnyepiscopal.org or calling (315) 474-6596.</w:t>
      </w:r>
    </w:p>
    <w:p w:rsidR="00DA7547" w:rsidRPr="007A5B31" w:rsidRDefault="00DA7547" w:rsidP="00DA7547">
      <w:pPr>
        <w:pStyle w:val="Heading2"/>
        <w:rPr>
          <w:sz w:val="22"/>
        </w:rPr>
      </w:pPr>
      <w:r w:rsidRPr="007A5B31">
        <w:rPr>
          <w:sz w:val="22"/>
        </w:rPr>
        <w:t>Are clergypersons required to attend Convention?</w:t>
      </w:r>
    </w:p>
    <w:p w:rsidR="00DA7547" w:rsidRPr="007A5B31" w:rsidRDefault="00DA7547" w:rsidP="00DA7547">
      <w:pPr>
        <w:pStyle w:val="BodyText"/>
        <w:rPr>
          <w:sz w:val="18"/>
        </w:rPr>
      </w:pPr>
      <w:r w:rsidRPr="007A5B31">
        <w:rPr>
          <w:sz w:val="18"/>
        </w:rPr>
        <w:t>Active clergy unable to attend Convention should notify the bishop in writing as soon as possible. Retired clergy are not required to be excused from Convention.</w:t>
      </w:r>
    </w:p>
    <w:p w:rsidR="00DA7547" w:rsidRPr="007A5B31" w:rsidRDefault="00DA7547" w:rsidP="00DA7547">
      <w:pPr>
        <w:pStyle w:val="Heading2"/>
        <w:rPr>
          <w:sz w:val="22"/>
        </w:rPr>
      </w:pPr>
      <w:r w:rsidRPr="007A5B31">
        <w:rPr>
          <w:sz w:val="22"/>
        </w:rPr>
        <w:t>What is the registration deadline?</w:t>
      </w:r>
    </w:p>
    <w:p w:rsidR="00DA7547" w:rsidRPr="007A5B31" w:rsidRDefault="00DA7547" w:rsidP="00DA7547">
      <w:pPr>
        <w:pStyle w:val="BodyText"/>
        <w:rPr>
          <w:sz w:val="18"/>
        </w:rPr>
        <w:sectPr w:rsidR="00DA7547" w:rsidRPr="007A5B31" w:rsidSect="00187CFB">
          <w:headerReference w:type="default" r:id="rId9"/>
          <w:pgSz w:w="12240" w:h="15840"/>
          <w:pgMar w:top="1080" w:right="1080" w:bottom="1080" w:left="1080" w:header="0" w:footer="720" w:gutter="0"/>
          <w:cols w:space="720" w:equalWidth="0">
            <w:col w:w="10080"/>
          </w:cols>
          <w:noEndnote/>
          <w:docGrid w:linePitch="326"/>
        </w:sectPr>
      </w:pPr>
      <w:r w:rsidRPr="007A5B31">
        <w:rPr>
          <w:sz w:val="18"/>
        </w:rPr>
        <w:t xml:space="preserve">Registrations and payment are due on Tuesday, October </w:t>
      </w:r>
      <w:r w:rsidR="00AB785A">
        <w:rPr>
          <w:sz w:val="18"/>
        </w:rPr>
        <w:t>1st</w:t>
      </w:r>
      <w:r w:rsidRPr="007A5B31">
        <w:rPr>
          <w:sz w:val="18"/>
        </w:rPr>
        <w:t xml:space="preserve">. After the deadline, a $10 late fee applies. If you have not registered by November 1st, you will have to register and pay the registration fee, plus the $10 late fee, in person at </w:t>
      </w:r>
      <w:r w:rsidR="00AB785A">
        <w:rPr>
          <w:sz w:val="18"/>
        </w:rPr>
        <w:t>Convention on Friday, November 8</w:t>
      </w:r>
      <w:r w:rsidRPr="007A5B31">
        <w:rPr>
          <w:sz w:val="18"/>
        </w:rPr>
        <w:t>th. The check-in desk will be open at 1:00 p.m.</w:t>
      </w:r>
    </w:p>
    <w:p w:rsidR="00187CFB" w:rsidRDefault="00187CFB" w:rsidP="00187CFB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Registration Form</w:t>
      </w:r>
    </w:p>
    <w:p w:rsidR="00187CFB" w:rsidRPr="00D30D41" w:rsidRDefault="00187CFB" w:rsidP="00187CFB">
      <w:pPr>
        <w:pStyle w:val="BodyText"/>
        <w:spacing w:after="240"/>
        <w:jc w:val="center"/>
        <w:rPr>
          <w:rFonts w:ascii="Lato" w:hAnsi="Lato"/>
          <w:b/>
          <w:i/>
          <w:sz w:val="28"/>
          <w:szCs w:val="28"/>
        </w:rPr>
      </w:pPr>
      <w:r w:rsidRPr="00D30D41">
        <w:rPr>
          <w:rFonts w:ascii="Lato" w:hAnsi="Lato"/>
          <w:b/>
          <w:sz w:val="28"/>
          <w:szCs w:val="28"/>
        </w:rPr>
        <w:t xml:space="preserve">151st Diocesan Convention: </w:t>
      </w:r>
      <w:r w:rsidRPr="00D30D41">
        <w:rPr>
          <w:rFonts w:ascii="Lato" w:hAnsi="Lato"/>
          <w:b/>
          <w:i/>
          <w:sz w:val="28"/>
          <w:szCs w:val="28"/>
        </w:rPr>
        <w:t>On the Way of Love</w:t>
      </w:r>
    </w:p>
    <w:p w:rsidR="00DA7547" w:rsidRDefault="00DA7547" w:rsidP="00DA7547">
      <w:pPr>
        <w:pStyle w:val="BodyText"/>
        <w:rPr>
          <w:rStyle w:val="Hyperlink"/>
          <w:bCs/>
          <w:color w:val="auto"/>
          <w:u w:val="none"/>
        </w:rPr>
      </w:pPr>
      <w:r w:rsidRPr="001E3BAB">
        <w:rPr>
          <w:rFonts w:cs="Book Antiqua"/>
          <w:spacing w:val="-1"/>
        </w:rPr>
        <w:t xml:space="preserve">You may also register and pay online by credit card or check at </w:t>
      </w:r>
      <w:hyperlink r:id="rId10" w:history="1">
        <w:r w:rsidRPr="0028787F">
          <w:rPr>
            <w:rStyle w:val="Hyperlink"/>
            <w:bCs/>
            <w:color w:val="auto"/>
          </w:rPr>
          <w:t>convention15</w:t>
        </w:r>
        <w:r w:rsidR="00AB785A" w:rsidRPr="0028787F">
          <w:rPr>
            <w:rStyle w:val="Hyperlink"/>
            <w:bCs/>
            <w:color w:val="auto"/>
          </w:rPr>
          <w:t>1</w:t>
        </w:r>
        <w:r w:rsidRPr="0028787F">
          <w:rPr>
            <w:rStyle w:val="Hyperlink"/>
            <w:bCs/>
            <w:color w:val="auto"/>
          </w:rPr>
          <w:t>.eventbrite.com</w:t>
        </w:r>
      </w:hyperlink>
      <w:r w:rsidRPr="0028787F">
        <w:rPr>
          <w:rStyle w:val="Hyperlink"/>
          <w:bCs/>
          <w:color w:val="auto"/>
          <w:u w:val="none"/>
        </w:rPr>
        <w:t>.</w:t>
      </w:r>
    </w:p>
    <w:p w:rsidR="00344C0B" w:rsidRPr="00344C0B" w:rsidRDefault="00344C0B" w:rsidP="00863790">
      <w:pPr>
        <w:pStyle w:val="BodyText"/>
        <w:spacing w:after="0"/>
        <w:ind w:left="4234" w:hanging="4234"/>
      </w:pPr>
      <w:r w:rsidRPr="00F10462">
        <w:rPr>
          <w:b/>
          <w:bCs/>
        </w:rPr>
        <w:t>Mail</w:t>
      </w:r>
      <w:r>
        <w:rPr>
          <w:b/>
          <w:bCs/>
        </w:rPr>
        <w:t xml:space="preserve"> this form with payment to </w:t>
      </w:r>
      <w:r>
        <w:rPr>
          <w:b/>
          <w:bCs/>
        </w:rPr>
        <w:tab/>
      </w:r>
      <w:r w:rsidRPr="00F10462">
        <w:rPr>
          <w:bCs/>
        </w:rPr>
        <w:t>D</w:t>
      </w:r>
      <w:r w:rsidRPr="00F10462">
        <w:t>iocese of CNY</w:t>
      </w:r>
      <w:r w:rsidRPr="00E77A32">
        <w:rPr>
          <w:spacing w:val="-1"/>
        </w:rPr>
        <w:t>–</w:t>
      </w:r>
      <w:r>
        <w:t>Convention Registration</w:t>
      </w:r>
      <w:r>
        <w:br/>
      </w:r>
      <w:r w:rsidRPr="00F10462">
        <w:t xml:space="preserve">1020 </w:t>
      </w:r>
      <w:r>
        <w:t>7th</w:t>
      </w:r>
      <w:r w:rsidRPr="00F10462">
        <w:t xml:space="preserve"> North Street, Suite 200</w:t>
      </w:r>
      <w:r>
        <w:br/>
      </w:r>
      <w:r w:rsidRPr="00F10462">
        <w:t>Liverpool, NY 13088</w:t>
      </w:r>
    </w:p>
    <w:p w:rsidR="00DA7547" w:rsidRPr="00CC1144" w:rsidRDefault="00873565" w:rsidP="00CC1144">
      <w:pPr>
        <w:pStyle w:val="BodyText"/>
        <w:rPr>
          <w:b/>
        </w:rPr>
      </w:pPr>
      <w:r w:rsidRPr="00CC1144">
        <w:rPr>
          <w:b/>
        </w:rPr>
        <w:t>Contact information</w:t>
      </w:r>
    </w:p>
    <w:tbl>
      <w:tblPr>
        <w:tblpPr w:leftFromText="180" w:rightFromText="180" w:vertAnchor="text" w:tblpY="1"/>
        <w:tblOverlap w:val="never"/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7196"/>
      </w:tblGrid>
      <w:tr w:rsidR="00DA7547" w:rsidRPr="00F10462" w:rsidTr="0078698C">
        <w:trPr>
          <w:trHeight w:val="370"/>
        </w:trPr>
        <w:tc>
          <w:tcPr>
            <w:tcW w:w="2884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F10462" w:rsidRDefault="00DA7547" w:rsidP="005D4F08">
            <w:pPr>
              <w:spacing w:line="256" w:lineRule="auto"/>
              <w:jc w:val="both"/>
              <w:rPr>
                <w:rFonts w:ascii="Palatino Linotype" w:hAnsi="Palatino Linotype"/>
                <w:color w:val="000000"/>
                <w:kern w:val="22"/>
                <w:sz w:val="22"/>
                <w:szCs w:val="22"/>
                <w14:cntxtAlts/>
              </w:rPr>
            </w:pPr>
            <w:r w:rsidRPr="00F10462">
              <w:rPr>
                <w:rFonts w:ascii="Palatino Linotype" w:hAnsi="Palatino Linotype"/>
                <w:kern w:val="22"/>
                <w:sz w:val="22"/>
                <w:szCs w:val="22"/>
              </w:rPr>
              <w:t>Name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F10462" w:rsidRDefault="00923223" w:rsidP="00923223">
            <w:pPr>
              <w:spacing w:line="256" w:lineRule="auto"/>
              <w:jc w:val="both"/>
              <w:rPr>
                <w:rFonts w:ascii="Palatino Linotype" w:hAnsi="Palatino Linotype"/>
                <w:kern w:val="22"/>
                <w:sz w:val="22"/>
                <w:szCs w:val="22"/>
              </w:rPr>
            </w:pPr>
            <w:r>
              <w:rPr>
                <w:rFonts w:ascii="Palatino Linotype" w:hAnsi="Palatino Linotype"/>
                <w:kern w:val="22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kern w:val="22"/>
                  <w:sz w:val="22"/>
                  <w:szCs w:val="22"/>
                </w:rPr>
                <w:id w:val="-2084896266"/>
                <w:placeholder>
                  <w:docPart w:val="F2539C21C89543EFBCB45B806FE57D3B"/>
                </w:placeholder>
              </w:sdtPr>
              <w:sdtEndPr/>
              <w:sdtContent>
                <w:bookmarkStart w:id="0" w:name="_GoBack"/>
                <w:r>
                  <w:rPr>
                    <w:rFonts w:ascii="Palatino Linotype" w:hAnsi="Palatino Linotype"/>
                    <w:kern w:val="22"/>
                    <w:sz w:val="22"/>
                    <w:szCs w:val="22"/>
                  </w:rPr>
                  <w:t xml:space="preserve">                                                      </w:t>
                </w:r>
                <w:bookmarkEnd w:id="0"/>
              </w:sdtContent>
            </w:sdt>
          </w:p>
        </w:tc>
      </w:tr>
      <w:tr w:rsidR="00DA7547" w:rsidRPr="00F10462" w:rsidTr="0078698C">
        <w:trPr>
          <w:trHeight w:val="380"/>
        </w:trPr>
        <w:tc>
          <w:tcPr>
            <w:tcW w:w="2884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F10462" w:rsidRDefault="00DA7547" w:rsidP="005D4F08">
            <w:pPr>
              <w:spacing w:line="256" w:lineRule="auto"/>
              <w:jc w:val="both"/>
              <w:rPr>
                <w:rFonts w:ascii="Palatino Linotype" w:hAnsi="Palatino Linotype"/>
                <w:kern w:val="22"/>
                <w:sz w:val="22"/>
                <w:szCs w:val="22"/>
              </w:rPr>
            </w:pPr>
            <w:r w:rsidRPr="00F10462">
              <w:rPr>
                <w:rFonts w:ascii="Palatino Linotype" w:hAnsi="Palatino Linotype"/>
                <w:kern w:val="22"/>
                <w:sz w:val="22"/>
                <w:szCs w:val="22"/>
              </w:rPr>
              <w:t xml:space="preserve">Parish </w:t>
            </w:r>
            <w:r w:rsidR="005D4F08" w:rsidRPr="005D4F08">
              <w:rPr>
                <w:rFonts w:ascii="Palatino Linotype" w:hAnsi="Palatino Linotype"/>
                <w:bCs/>
                <w:kern w:val="22"/>
                <w:sz w:val="22"/>
                <w:szCs w:val="22"/>
              </w:rPr>
              <w:t>and</w:t>
            </w:r>
            <w:r w:rsidRPr="00F10462">
              <w:rPr>
                <w:rFonts w:ascii="Palatino Linotype" w:hAnsi="Palatino Linotype"/>
                <w:kern w:val="22"/>
                <w:sz w:val="22"/>
                <w:szCs w:val="22"/>
              </w:rPr>
              <w:t xml:space="preserve"> </w:t>
            </w:r>
            <w:r w:rsidR="005D4F08">
              <w:rPr>
                <w:rFonts w:ascii="Palatino Linotype" w:hAnsi="Palatino Linotype"/>
                <w:kern w:val="22"/>
                <w:sz w:val="22"/>
                <w:szCs w:val="22"/>
              </w:rPr>
              <w:t>c</w:t>
            </w:r>
            <w:r w:rsidRPr="00F10462">
              <w:rPr>
                <w:rFonts w:ascii="Palatino Linotype" w:hAnsi="Palatino Linotype"/>
                <w:kern w:val="22"/>
                <w:sz w:val="22"/>
                <w:szCs w:val="22"/>
              </w:rPr>
              <w:t>ity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F10462" w:rsidRDefault="0078698C" w:rsidP="00923223">
            <w:pPr>
              <w:spacing w:line="256" w:lineRule="auto"/>
              <w:jc w:val="both"/>
              <w:rPr>
                <w:rFonts w:ascii="Palatino Linotype" w:hAnsi="Palatino Linotype"/>
                <w:kern w:val="22"/>
                <w:sz w:val="22"/>
                <w:szCs w:val="22"/>
              </w:rPr>
            </w:pPr>
            <w:r>
              <w:rPr>
                <w:rFonts w:ascii="Palatino Linotype" w:hAnsi="Palatino Linotype"/>
                <w:kern w:val="22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kern w:val="22"/>
                  <w:sz w:val="22"/>
                  <w:szCs w:val="22"/>
                </w:rPr>
                <w:id w:val="-2021080013"/>
                <w:placeholder>
                  <w:docPart w:val="97FBDC62555D4016A0502A95212E7190"/>
                </w:placeholder>
              </w:sdtPr>
              <w:sdtEndPr/>
              <w:sdtContent>
                <w:r w:rsidR="00923223">
                  <w:rPr>
                    <w:rFonts w:ascii="Palatino Linotype" w:hAnsi="Palatino Linotype"/>
                    <w:kern w:val="22"/>
                    <w:sz w:val="22"/>
                    <w:szCs w:val="22"/>
                  </w:rPr>
                  <w:t xml:space="preserve">                                                      </w:t>
                </w:r>
              </w:sdtContent>
            </w:sdt>
          </w:p>
        </w:tc>
      </w:tr>
      <w:tr w:rsidR="00DA7547" w:rsidRPr="00F10462" w:rsidTr="0078698C">
        <w:trPr>
          <w:trHeight w:val="380"/>
        </w:trPr>
        <w:tc>
          <w:tcPr>
            <w:tcW w:w="2884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F10462" w:rsidRDefault="00DA7547" w:rsidP="005D4F08">
            <w:pPr>
              <w:spacing w:line="256" w:lineRule="auto"/>
              <w:jc w:val="both"/>
              <w:rPr>
                <w:rFonts w:ascii="Palatino Linotype" w:hAnsi="Palatino Linotype"/>
                <w:kern w:val="22"/>
                <w:sz w:val="22"/>
                <w:szCs w:val="22"/>
              </w:rPr>
            </w:pPr>
            <w:r w:rsidRPr="00F10462">
              <w:rPr>
                <w:rFonts w:ascii="Palatino Linotype" w:hAnsi="Palatino Linotype"/>
                <w:kern w:val="22"/>
                <w:sz w:val="22"/>
                <w:szCs w:val="22"/>
              </w:rPr>
              <w:t>Phone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F10462" w:rsidRDefault="003A78DE" w:rsidP="00923223">
            <w:pPr>
              <w:spacing w:line="256" w:lineRule="auto"/>
              <w:jc w:val="both"/>
              <w:rPr>
                <w:rFonts w:ascii="Palatino Linotype" w:hAnsi="Palatino Linotype"/>
                <w:kern w:val="22"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kern w:val="22"/>
                  <w:sz w:val="22"/>
                  <w:szCs w:val="22"/>
                </w:rPr>
                <w:id w:val="-1279484513"/>
                <w:placeholder>
                  <w:docPart w:val="222F6A691E684A9581061CB80C30B0CB"/>
                </w:placeholder>
              </w:sdtPr>
              <w:sdtEndPr/>
              <w:sdtContent>
                <w:r w:rsidR="00923223">
                  <w:rPr>
                    <w:rFonts w:ascii="Palatino Linotype" w:hAnsi="Palatino Linotype"/>
                    <w:kern w:val="22"/>
                    <w:sz w:val="22"/>
                    <w:szCs w:val="22"/>
                  </w:rPr>
                  <w:t xml:space="preserve">                                                      </w:t>
                </w:r>
              </w:sdtContent>
            </w:sdt>
          </w:p>
        </w:tc>
      </w:tr>
      <w:tr w:rsidR="00DA7547" w:rsidRPr="00F10462" w:rsidTr="0078698C">
        <w:trPr>
          <w:trHeight w:val="357"/>
        </w:trPr>
        <w:tc>
          <w:tcPr>
            <w:tcW w:w="2884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F10462" w:rsidRDefault="00C26CCF" w:rsidP="005D4F08">
            <w:pPr>
              <w:spacing w:line="256" w:lineRule="auto"/>
              <w:jc w:val="both"/>
              <w:rPr>
                <w:rFonts w:ascii="Palatino Linotype" w:hAnsi="Palatino Linotype"/>
                <w:kern w:val="22"/>
                <w:sz w:val="22"/>
                <w:szCs w:val="22"/>
              </w:rPr>
            </w:pPr>
            <w:r>
              <w:rPr>
                <w:rFonts w:ascii="Palatino Linotype" w:hAnsi="Palatino Linotype"/>
                <w:kern w:val="22"/>
                <w:sz w:val="22"/>
                <w:szCs w:val="22"/>
              </w:rPr>
              <w:t>Email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F10462" w:rsidRDefault="003A78DE" w:rsidP="00923223">
            <w:pPr>
              <w:spacing w:line="256" w:lineRule="auto"/>
              <w:jc w:val="both"/>
              <w:rPr>
                <w:rFonts w:ascii="Palatino Linotype" w:hAnsi="Palatino Linotype"/>
                <w:kern w:val="22"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kern w:val="22"/>
                  <w:sz w:val="22"/>
                  <w:szCs w:val="22"/>
                </w:rPr>
                <w:id w:val="1918740465"/>
                <w:placeholder>
                  <w:docPart w:val="1A92ECE5738A4B3183ABC915E038C7D8"/>
                </w:placeholder>
              </w:sdtPr>
              <w:sdtEndPr/>
              <w:sdtContent>
                <w:r w:rsidR="00923223">
                  <w:rPr>
                    <w:rFonts w:ascii="Palatino Linotype" w:hAnsi="Palatino Linotype"/>
                    <w:kern w:val="22"/>
                    <w:sz w:val="22"/>
                    <w:szCs w:val="22"/>
                  </w:rPr>
                  <w:t xml:space="preserve">                                                      </w:t>
                </w:r>
              </w:sdtContent>
            </w:sdt>
          </w:p>
        </w:tc>
      </w:tr>
    </w:tbl>
    <w:p w:rsidR="00DA7547" w:rsidRPr="00CC1144" w:rsidRDefault="00DA7547" w:rsidP="00CC1144">
      <w:pPr>
        <w:pStyle w:val="BodyText"/>
        <w:spacing w:before="240"/>
        <w:rPr>
          <w:b/>
        </w:rPr>
      </w:pPr>
      <w:r w:rsidRPr="00CC1144">
        <w:rPr>
          <w:b/>
        </w:rPr>
        <w:t xml:space="preserve">Registration </w:t>
      </w:r>
      <w:r w:rsidR="00873565" w:rsidRPr="00CC1144">
        <w:rPr>
          <w:b/>
        </w:rPr>
        <w:t xml:space="preserve">type </w:t>
      </w:r>
      <w:r w:rsidRPr="00CC1144">
        <w:rPr>
          <w:rStyle w:val="BodyTextChar"/>
          <w:i/>
        </w:rPr>
        <w:t>(please mark only one)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905"/>
        <w:gridCol w:w="623"/>
        <w:gridCol w:w="4957"/>
      </w:tblGrid>
      <w:tr w:rsidR="00DA7547" w:rsidRPr="004B015A" w:rsidTr="0078698C">
        <w:trPr>
          <w:trHeight w:val="308"/>
        </w:trPr>
        <w:sdt>
          <w:sdtPr>
            <w:rPr>
              <w:rFonts w:ascii="Palatino Linotype" w:hAnsi="Palatino Linotype"/>
              <w:color w:val="000000"/>
              <w:kern w:val="28"/>
              <w:sz w:val="22"/>
              <w:szCs w:val="22"/>
              <w14:cntxtAlts/>
            </w:rPr>
            <w:id w:val="-76391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Mar>
                  <w:top w:w="0" w:type="dxa"/>
                  <w:left w:w="58" w:type="dxa"/>
                  <w:bottom w:w="0" w:type="dxa"/>
                  <w:right w:w="0" w:type="dxa"/>
                </w:tcMar>
                <w:vAlign w:val="bottom"/>
                <w:hideMark/>
              </w:tcPr>
              <w:p w:rsidR="00DA7547" w:rsidRPr="004B015A" w:rsidRDefault="0064114D" w:rsidP="005D4F08">
                <w:pPr>
                  <w:spacing w:line="256" w:lineRule="auto"/>
                  <w:jc w:val="center"/>
                  <w:rPr>
                    <w:rFonts w:ascii="Palatino Linotype" w:hAnsi="Palatino Linotype"/>
                    <w:color w:val="000000"/>
                    <w:kern w:val="28"/>
                    <w:sz w:val="22"/>
                    <w:szCs w:val="22"/>
                    <w14:cntxtAlts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2"/>
                    <w:szCs w:val="22"/>
                    <w14:cntxtAlts/>
                  </w:rPr>
                  <w:t>☐</w:t>
                </w:r>
              </w:p>
            </w:tc>
          </w:sdtContent>
        </w:sdt>
        <w:tc>
          <w:tcPr>
            <w:tcW w:w="3905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4B015A" w:rsidRDefault="00DA7547" w:rsidP="005D4F08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4B015A">
              <w:rPr>
                <w:rFonts w:ascii="Palatino Linotype" w:hAnsi="Palatino Linotype"/>
                <w:sz w:val="22"/>
                <w:szCs w:val="22"/>
              </w:rPr>
              <w:t>Clergy ($65)</w:t>
            </w:r>
          </w:p>
        </w:tc>
        <w:sdt>
          <w:sdtPr>
            <w:rPr>
              <w:rFonts w:ascii="Palatino Linotype" w:hAnsi="Palatino Linotype"/>
              <w:color w:val="000000"/>
              <w:kern w:val="28"/>
              <w:sz w:val="22"/>
              <w:szCs w:val="22"/>
              <w14:cntxtAlts/>
            </w:rPr>
            <w:id w:val="123582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Mar>
                  <w:top w:w="0" w:type="dxa"/>
                  <w:left w:w="58" w:type="dxa"/>
                  <w:bottom w:w="0" w:type="dxa"/>
                  <w:right w:w="0" w:type="dxa"/>
                </w:tcMar>
                <w:vAlign w:val="bottom"/>
                <w:hideMark/>
              </w:tcPr>
              <w:p w:rsidR="00DA7547" w:rsidRPr="004B015A" w:rsidRDefault="0078698C" w:rsidP="0078698C">
                <w:pPr>
                  <w:spacing w:line="256" w:lineRule="auto"/>
                  <w:jc w:val="center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2"/>
                    <w:szCs w:val="22"/>
                    <w14:cntxtAlts/>
                  </w:rPr>
                  <w:t>☐</w:t>
                </w:r>
              </w:p>
            </w:tc>
          </w:sdtContent>
        </w:sdt>
        <w:tc>
          <w:tcPr>
            <w:tcW w:w="4957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4B015A" w:rsidRDefault="00DA7547" w:rsidP="005D4F08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4B015A">
              <w:rPr>
                <w:rFonts w:ascii="Palatino Linotype" w:hAnsi="Palatino Linotype"/>
                <w:sz w:val="22"/>
                <w:szCs w:val="22"/>
              </w:rPr>
              <w:t xml:space="preserve">Spouse of </w:t>
            </w:r>
            <w:r w:rsidR="005D4F08">
              <w:rPr>
                <w:rFonts w:ascii="Palatino Linotype" w:hAnsi="Palatino Linotype"/>
                <w:sz w:val="22"/>
                <w:szCs w:val="22"/>
              </w:rPr>
              <w:t>c</w:t>
            </w:r>
            <w:r w:rsidRPr="004B015A">
              <w:rPr>
                <w:rFonts w:ascii="Palatino Linotype" w:hAnsi="Palatino Linotype"/>
                <w:sz w:val="22"/>
                <w:szCs w:val="22"/>
              </w:rPr>
              <w:t>lergy ($65)</w:t>
            </w:r>
          </w:p>
        </w:tc>
      </w:tr>
      <w:tr w:rsidR="00DA7547" w:rsidRPr="004B015A" w:rsidTr="0078698C">
        <w:trPr>
          <w:trHeight w:val="313"/>
        </w:trPr>
        <w:sdt>
          <w:sdtPr>
            <w:rPr>
              <w:rFonts w:ascii="Palatino Linotype" w:hAnsi="Palatino Linotype"/>
              <w:color w:val="000000"/>
              <w:kern w:val="28"/>
              <w:sz w:val="22"/>
              <w:szCs w:val="22"/>
              <w14:cntxtAlts/>
            </w:rPr>
            <w:id w:val="-25829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Mar>
                  <w:top w:w="0" w:type="dxa"/>
                  <w:left w:w="58" w:type="dxa"/>
                  <w:bottom w:w="0" w:type="dxa"/>
                  <w:right w:w="0" w:type="dxa"/>
                </w:tcMar>
                <w:vAlign w:val="bottom"/>
                <w:hideMark/>
              </w:tcPr>
              <w:p w:rsidR="00DA7547" w:rsidRPr="004B015A" w:rsidRDefault="0064114D" w:rsidP="005D4F08">
                <w:pPr>
                  <w:spacing w:line="256" w:lineRule="auto"/>
                  <w:jc w:val="center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2"/>
                    <w:szCs w:val="22"/>
                    <w14:cntxtAlts/>
                  </w:rPr>
                  <w:t>☐</w:t>
                </w:r>
              </w:p>
            </w:tc>
          </w:sdtContent>
        </w:sdt>
        <w:tc>
          <w:tcPr>
            <w:tcW w:w="3905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4B015A" w:rsidRDefault="00DA7547" w:rsidP="005D4F08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4B015A">
              <w:rPr>
                <w:rFonts w:ascii="Palatino Linotype" w:hAnsi="Palatino Linotype"/>
                <w:sz w:val="22"/>
                <w:szCs w:val="22"/>
              </w:rPr>
              <w:t xml:space="preserve">Retired </w:t>
            </w:r>
            <w:r w:rsidR="005D4F08">
              <w:rPr>
                <w:rFonts w:ascii="Palatino Linotype" w:hAnsi="Palatino Linotype"/>
                <w:sz w:val="22"/>
                <w:szCs w:val="22"/>
              </w:rPr>
              <w:t>c</w:t>
            </w:r>
            <w:r w:rsidRPr="004B015A">
              <w:rPr>
                <w:rFonts w:ascii="Palatino Linotype" w:hAnsi="Palatino Linotype"/>
                <w:sz w:val="22"/>
                <w:szCs w:val="22"/>
              </w:rPr>
              <w:t xml:space="preserve">lergy ($35) </w:t>
            </w:r>
          </w:p>
        </w:tc>
        <w:sdt>
          <w:sdtPr>
            <w:rPr>
              <w:rFonts w:ascii="Palatino Linotype" w:hAnsi="Palatino Linotype"/>
              <w:color w:val="000000"/>
              <w:kern w:val="28"/>
              <w:sz w:val="22"/>
              <w:szCs w:val="22"/>
              <w14:cntxtAlts/>
            </w:rPr>
            <w:id w:val="3300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Mar>
                  <w:top w:w="0" w:type="dxa"/>
                  <w:left w:w="58" w:type="dxa"/>
                  <w:bottom w:w="0" w:type="dxa"/>
                  <w:right w:w="0" w:type="dxa"/>
                </w:tcMar>
                <w:vAlign w:val="bottom"/>
                <w:hideMark/>
              </w:tcPr>
              <w:p w:rsidR="00DA7547" w:rsidRPr="004B015A" w:rsidRDefault="0078698C" w:rsidP="0078698C">
                <w:pPr>
                  <w:spacing w:line="256" w:lineRule="auto"/>
                  <w:jc w:val="center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2"/>
                    <w:szCs w:val="22"/>
                    <w14:cntxtAlts/>
                  </w:rPr>
                  <w:t>☐</w:t>
                </w:r>
              </w:p>
            </w:tc>
          </w:sdtContent>
        </w:sdt>
        <w:tc>
          <w:tcPr>
            <w:tcW w:w="4957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4B015A" w:rsidRDefault="00DA7547" w:rsidP="005D4F08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4B015A">
              <w:rPr>
                <w:rFonts w:ascii="Palatino Linotype" w:hAnsi="Palatino Linotype"/>
                <w:sz w:val="22"/>
                <w:szCs w:val="22"/>
              </w:rPr>
              <w:t xml:space="preserve">Spouse of </w:t>
            </w:r>
            <w:r w:rsidR="005D4F08">
              <w:rPr>
                <w:rFonts w:ascii="Palatino Linotype" w:hAnsi="Palatino Linotype"/>
                <w:sz w:val="22"/>
                <w:szCs w:val="22"/>
              </w:rPr>
              <w:t>r</w:t>
            </w:r>
            <w:r w:rsidRPr="004B015A">
              <w:rPr>
                <w:rFonts w:ascii="Palatino Linotype" w:hAnsi="Palatino Linotype"/>
                <w:sz w:val="22"/>
                <w:szCs w:val="22"/>
              </w:rPr>
              <w:t xml:space="preserve">etired </w:t>
            </w:r>
            <w:r w:rsidR="005D4F08">
              <w:rPr>
                <w:rFonts w:ascii="Palatino Linotype" w:hAnsi="Palatino Linotype"/>
                <w:sz w:val="22"/>
                <w:szCs w:val="22"/>
              </w:rPr>
              <w:t>c</w:t>
            </w:r>
            <w:r w:rsidRPr="004B015A">
              <w:rPr>
                <w:rFonts w:ascii="Palatino Linotype" w:hAnsi="Palatino Linotype"/>
                <w:sz w:val="22"/>
                <w:szCs w:val="22"/>
              </w:rPr>
              <w:t>lergy ($35)</w:t>
            </w:r>
          </w:p>
        </w:tc>
      </w:tr>
      <w:tr w:rsidR="00DA7547" w:rsidRPr="004B015A" w:rsidTr="0078698C">
        <w:trPr>
          <w:trHeight w:val="300"/>
        </w:trPr>
        <w:sdt>
          <w:sdtPr>
            <w:rPr>
              <w:rFonts w:ascii="Palatino Linotype" w:hAnsi="Palatino Linotype"/>
              <w:color w:val="000000"/>
              <w:kern w:val="28"/>
              <w:sz w:val="22"/>
              <w:szCs w:val="22"/>
              <w14:cntxtAlts/>
            </w:rPr>
            <w:id w:val="38368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Mar>
                  <w:top w:w="0" w:type="dxa"/>
                  <w:left w:w="58" w:type="dxa"/>
                  <w:bottom w:w="0" w:type="dxa"/>
                  <w:right w:w="0" w:type="dxa"/>
                </w:tcMar>
                <w:vAlign w:val="bottom"/>
                <w:hideMark/>
              </w:tcPr>
              <w:p w:rsidR="00DA7547" w:rsidRPr="004B015A" w:rsidRDefault="0078698C" w:rsidP="005D4F08">
                <w:pPr>
                  <w:spacing w:line="256" w:lineRule="auto"/>
                  <w:jc w:val="center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2"/>
                    <w:szCs w:val="22"/>
                    <w14:cntxtAlts/>
                  </w:rPr>
                  <w:t>☐</w:t>
                </w:r>
              </w:p>
            </w:tc>
          </w:sdtContent>
        </w:sdt>
        <w:tc>
          <w:tcPr>
            <w:tcW w:w="3905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4B015A" w:rsidRDefault="00DA7547" w:rsidP="005D4F08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4B015A">
              <w:rPr>
                <w:rFonts w:ascii="Palatino Linotype" w:hAnsi="Palatino Linotype"/>
                <w:sz w:val="22"/>
                <w:szCs w:val="22"/>
              </w:rPr>
              <w:t xml:space="preserve">Lay </w:t>
            </w:r>
            <w:r w:rsidR="005D4F08">
              <w:rPr>
                <w:rFonts w:ascii="Palatino Linotype" w:hAnsi="Palatino Linotype"/>
                <w:sz w:val="22"/>
                <w:szCs w:val="22"/>
              </w:rPr>
              <w:t>d</w:t>
            </w:r>
            <w:r w:rsidRPr="004B015A">
              <w:rPr>
                <w:rFonts w:ascii="Palatino Linotype" w:hAnsi="Palatino Linotype"/>
                <w:sz w:val="22"/>
                <w:szCs w:val="22"/>
              </w:rPr>
              <w:t>elegate ($65)</w:t>
            </w:r>
          </w:p>
        </w:tc>
        <w:sdt>
          <w:sdtPr>
            <w:rPr>
              <w:rFonts w:ascii="Palatino Linotype" w:hAnsi="Palatino Linotype"/>
              <w:color w:val="000000"/>
              <w:kern w:val="28"/>
              <w:sz w:val="22"/>
              <w:szCs w:val="22"/>
              <w14:cntxtAlts/>
            </w:rPr>
            <w:id w:val="-208359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Mar>
                  <w:top w:w="0" w:type="dxa"/>
                  <w:left w:w="58" w:type="dxa"/>
                  <w:bottom w:w="0" w:type="dxa"/>
                  <w:right w:w="0" w:type="dxa"/>
                </w:tcMar>
                <w:vAlign w:val="bottom"/>
                <w:hideMark/>
              </w:tcPr>
              <w:p w:rsidR="00DA7547" w:rsidRPr="004B015A" w:rsidRDefault="0078698C" w:rsidP="0078698C">
                <w:pPr>
                  <w:spacing w:line="256" w:lineRule="auto"/>
                  <w:jc w:val="center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2"/>
                    <w:szCs w:val="22"/>
                    <w14:cntxtAlts/>
                  </w:rPr>
                  <w:t>☐</w:t>
                </w:r>
              </w:p>
            </w:tc>
          </w:sdtContent>
        </w:sdt>
        <w:tc>
          <w:tcPr>
            <w:tcW w:w="4957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4B015A" w:rsidRDefault="00DA7547" w:rsidP="005D4F08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Guest with meals ($65)</w:t>
            </w:r>
          </w:p>
        </w:tc>
      </w:tr>
      <w:tr w:rsidR="00DA7547" w:rsidRPr="004B015A" w:rsidTr="0078698C">
        <w:trPr>
          <w:trHeight w:val="313"/>
        </w:trPr>
        <w:sdt>
          <w:sdtPr>
            <w:rPr>
              <w:rFonts w:ascii="Palatino Linotype" w:hAnsi="Palatino Linotype"/>
              <w:color w:val="000000"/>
              <w:kern w:val="28"/>
              <w:sz w:val="22"/>
              <w:szCs w:val="22"/>
              <w14:cntxtAlts/>
            </w:rPr>
            <w:id w:val="-117896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Mar>
                  <w:top w:w="0" w:type="dxa"/>
                  <w:left w:w="58" w:type="dxa"/>
                  <w:bottom w:w="0" w:type="dxa"/>
                  <w:right w:w="0" w:type="dxa"/>
                </w:tcMar>
                <w:vAlign w:val="bottom"/>
                <w:hideMark/>
              </w:tcPr>
              <w:p w:rsidR="00DA7547" w:rsidRPr="004B015A" w:rsidRDefault="0078698C" w:rsidP="005D4F08">
                <w:pPr>
                  <w:spacing w:line="256" w:lineRule="auto"/>
                  <w:jc w:val="center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2"/>
                    <w:szCs w:val="22"/>
                    <w14:cntxtAlts/>
                  </w:rPr>
                  <w:t>☐</w:t>
                </w:r>
              </w:p>
            </w:tc>
          </w:sdtContent>
        </w:sdt>
        <w:tc>
          <w:tcPr>
            <w:tcW w:w="3905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4B015A" w:rsidRDefault="00DA7547" w:rsidP="005D4F08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4B015A">
              <w:rPr>
                <w:rFonts w:ascii="Palatino Linotype" w:hAnsi="Palatino Linotype"/>
                <w:sz w:val="22"/>
                <w:szCs w:val="22"/>
              </w:rPr>
              <w:t xml:space="preserve">Alternate </w:t>
            </w:r>
            <w:r w:rsidR="005D4F08">
              <w:rPr>
                <w:rFonts w:ascii="Palatino Linotype" w:hAnsi="Palatino Linotype"/>
                <w:sz w:val="22"/>
                <w:szCs w:val="22"/>
              </w:rPr>
              <w:t>d</w:t>
            </w:r>
            <w:r w:rsidRPr="004B015A">
              <w:rPr>
                <w:rFonts w:ascii="Palatino Linotype" w:hAnsi="Palatino Linotype"/>
                <w:sz w:val="22"/>
                <w:szCs w:val="22"/>
              </w:rPr>
              <w:t>elegate ($65)</w:t>
            </w:r>
          </w:p>
        </w:tc>
        <w:sdt>
          <w:sdtPr>
            <w:rPr>
              <w:rFonts w:ascii="Palatino Linotype" w:hAnsi="Palatino Linotype"/>
              <w:color w:val="000000"/>
              <w:kern w:val="28"/>
              <w:sz w:val="22"/>
              <w:szCs w:val="22"/>
              <w14:cntxtAlts/>
            </w:rPr>
            <w:id w:val="163352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Mar>
                  <w:top w:w="0" w:type="dxa"/>
                  <w:left w:w="58" w:type="dxa"/>
                  <w:bottom w:w="0" w:type="dxa"/>
                  <w:right w:w="0" w:type="dxa"/>
                </w:tcMar>
                <w:vAlign w:val="bottom"/>
                <w:hideMark/>
              </w:tcPr>
              <w:p w:rsidR="00DA7547" w:rsidRPr="004B015A" w:rsidRDefault="008B6695" w:rsidP="0078698C">
                <w:pPr>
                  <w:spacing w:line="256" w:lineRule="auto"/>
                  <w:jc w:val="center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2"/>
                    <w:szCs w:val="22"/>
                    <w14:cntxtAlts/>
                  </w:rPr>
                  <w:t>☐</w:t>
                </w:r>
              </w:p>
            </w:tc>
          </w:sdtContent>
        </w:sdt>
        <w:tc>
          <w:tcPr>
            <w:tcW w:w="4957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4B015A" w:rsidRDefault="00DA7547" w:rsidP="005D4F08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4B015A">
              <w:rPr>
                <w:rFonts w:ascii="Palatino Linotype" w:hAnsi="Palatino Linotype"/>
                <w:sz w:val="22"/>
                <w:szCs w:val="22"/>
              </w:rPr>
              <w:t>Guest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without meals (FREE</w:t>
            </w:r>
            <w:r w:rsidRPr="004B015A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</w:tr>
      <w:tr w:rsidR="00DA7547" w:rsidRPr="004B015A" w:rsidTr="0078698C">
        <w:trPr>
          <w:trHeight w:val="309"/>
        </w:trPr>
        <w:sdt>
          <w:sdtPr>
            <w:rPr>
              <w:rFonts w:ascii="Palatino Linotype" w:hAnsi="Palatino Linotype"/>
              <w:color w:val="000000"/>
              <w:kern w:val="28"/>
              <w:sz w:val="22"/>
              <w:szCs w:val="22"/>
              <w14:cntxtAlts/>
            </w:rPr>
            <w:id w:val="123288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Mar>
                  <w:top w:w="0" w:type="dxa"/>
                  <w:left w:w="58" w:type="dxa"/>
                  <w:bottom w:w="0" w:type="dxa"/>
                  <w:right w:w="0" w:type="dxa"/>
                </w:tcMar>
                <w:vAlign w:val="bottom"/>
                <w:hideMark/>
              </w:tcPr>
              <w:p w:rsidR="00DA7547" w:rsidRPr="004B015A" w:rsidRDefault="0064114D" w:rsidP="005D4F08">
                <w:pPr>
                  <w:spacing w:line="256" w:lineRule="auto"/>
                  <w:jc w:val="center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2"/>
                    <w:szCs w:val="22"/>
                    <w14:cntxtAlts/>
                  </w:rPr>
                  <w:t>☐</w:t>
                </w:r>
              </w:p>
            </w:tc>
          </w:sdtContent>
        </w:sdt>
        <w:tc>
          <w:tcPr>
            <w:tcW w:w="3905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4B015A" w:rsidRDefault="00DA7547" w:rsidP="005D4F08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4B015A">
              <w:rPr>
                <w:rFonts w:ascii="Palatino Linotype" w:hAnsi="Palatino Linotype"/>
                <w:sz w:val="22"/>
                <w:szCs w:val="22"/>
              </w:rPr>
              <w:t xml:space="preserve">Lay </w:t>
            </w:r>
            <w:r w:rsidR="005D4F08">
              <w:rPr>
                <w:rFonts w:ascii="Palatino Linotype" w:hAnsi="Palatino Linotype"/>
                <w:sz w:val="22"/>
                <w:szCs w:val="22"/>
              </w:rPr>
              <w:t>r</w:t>
            </w:r>
            <w:r w:rsidRPr="004B015A">
              <w:rPr>
                <w:rFonts w:ascii="Palatino Linotype" w:hAnsi="Palatino Linotype"/>
                <w:sz w:val="22"/>
                <w:szCs w:val="22"/>
              </w:rPr>
              <w:t>epresentative ($65)</w:t>
            </w:r>
          </w:p>
        </w:tc>
        <w:sdt>
          <w:sdtPr>
            <w:rPr>
              <w:rFonts w:ascii="Palatino Linotype" w:hAnsi="Palatino Linotype"/>
              <w:color w:val="000000"/>
              <w:kern w:val="28"/>
              <w:sz w:val="22"/>
              <w:szCs w:val="22"/>
              <w14:cntxtAlts/>
            </w:rPr>
            <w:id w:val="-204543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Mar>
                  <w:top w:w="0" w:type="dxa"/>
                  <w:left w:w="58" w:type="dxa"/>
                  <w:bottom w:w="0" w:type="dxa"/>
                  <w:right w:w="0" w:type="dxa"/>
                </w:tcMar>
                <w:vAlign w:val="bottom"/>
                <w:hideMark/>
              </w:tcPr>
              <w:p w:rsidR="00DA7547" w:rsidRPr="004B015A" w:rsidRDefault="0078698C" w:rsidP="0078698C">
                <w:pPr>
                  <w:spacing w:line="256" w:lineRule="auto"/>
                  <w:jc w:val="center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2"/>
                    <w:szCs w:val="22"/>
                    <w14:cntxtAlts/>
                  </w:rPr>
                  <w:t>☐</w:t>
                </w:r>
              </w:p>
            </w:tc>
          </w:sdtContent>
        </w:sdt>
        <w:tc>
          <w:tcPr>
            <w:tcW w:w="4957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4B015A" w:rsidRDefault="00DA7547" w:rsidP="005D4F08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Exhibitor</w:t>
            </w:r>
            <w:r w:rsidRPr="004B015A">
              <w:rPr>
                <w:rFonts w:ascii="Palatino Linotype" w:hAnsi="Palatino Linotype"/>
                <w:sz w:val="22"/>
                <w:szCs w:val="22"/>
              </w:rPr>
              <w:t xml:space="preserve"> ($65)</w:t>
            </w:r>
          </w:p>
        </w:tc>
      </w:tr>
      <w:tr w:rsidR="00DA7547" w:rsidRPr="00F10462" w:rsidTr="0078698C">
        <w:trPr>
          <w:trHeight w:val="310"/>
        </w:trPr>
        <w:sdt>
          <w:sdtPr>
            <w:rPr>
              <w:rFonts w:ascii="Palatino Linotype" w:hAnsi="Palatino Linotype"/>
              <w:color w:val="000000"/>
              <w:kern w:val="28"/>
              <w:sz w:val="22"/>
              <w:szCs w:val="22"/>
              <w14:cntxtAlts/>
            </w:rPr>
            <w:id w:val="196769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Mar>
                  <w:top w:w="0" w:type="dxa"/>
                  <w:left w:w="58" w:type="dxa"/>
                  <w:bottom w:w="0" w:type="dxa"/>
                  <w:right w:w="0" w:type="dxa"/>
                </w:tcMar>
                <w:vAlign w:val="bottom"/>
                <w:hideMark/>
              </w:tcPr>
              <w:p w:rsidR="00DA7547" w:rsidRPr="004B015A" w:rsidRDefault="0078698C" w:rsidP="005D4F08">
                <w:pPr>
                  <w:spacing w:line="256" w:lineRule="auto"/>
                  <w:jc w:val="center"/>
                  <w:rPr>
                    <w:rFonts w:ascii="Palatino Linotype" w:hAnsi="Palatino Linotype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2"/>
                    <w:szCs w:val="22"/>
                    <w14:cntxtAlts/>
                  </w:rPr>
                  <w:t>☐</w:t>
                </w:r>
              </w:p>
            </w:tc>
          </w:sdtContent>
        </w:sdt>
        <w:tc>
          <w:tcPr>
            <w:tcW w:w="3905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4B015A" w:rsidRDefault="00DA7547" w:rsidP="005D4F08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4B015A">
              <w:rPr>
                <w:rFonts w:ascii="Palatino Linotype" w:hAnsi="Palatino Linotype"/>
                <w:sz w:val="22"/>
                <w:szCs w:val="22"/>
              </w:rPr>
              <w:t xml:space="preserve">Youth </w:t>
            </w:r>
            <w:r w:rsidR="005D4F08">
              <w:rPr>
                <w:rFonts w:ascii="Palatino Linotype" w:hAnsi="Palatino Linotype"/>
                <w:sz w:val="22"/>
                <w:szCs w:val="22"/>
              </w:rPr>
              <w:t>r</w:t>
            </w:r>
            <w:r w:rsidRPr="004B015A">
              <w:rPr>
                <w:rFonts w:ascii="Palatino Linotype" w:hAnsi="Palatino Linotype"/>
                <w:sz w:val="22"/>
                <w:szCs w:val="22"/>
              </w:rPr>
              <w:t>epresentative (FREE)</w:t>
            </w:r>
          </w:p>
        </w:tc>
        <w:tc>
          <w:tcPr>
            <w:tcW w:w="623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4B015A" w:rsidRDefault="00DA7547" w:rsidP="005D4F08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57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4B015A" w:rsidRDefault="00DA7547" w:rsidP="005D4F08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DA7547" w:rsidRPr="00CC1144" w:rsidRDefault="00DA7547" w:rsidP="00C33BB2">
      <w:pPr>
        <w:pStyle w:val="BodyText"/>
        <w:spacing w:before="240"/>
      </w:pPr>
      <w:r w:rsidRPr="00CC1144">
        <w:rPr>
          <w:b/>
        </w:rPr>
        <w:t xml:space="preserve">Meals </w:t>
      </w:r>
      <w:r w:rsidRPr="00CC1144">
        <w:rPr>
          <w:rStyle w:val="BodyTextChar"/>
          <w:i/>
        </w:rPr>
        <w:t>(please mark all meals you will attend)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905"/>
        <w:gridCol w:w="5580"/>
      </w:tblGrid>
      <w:tr w:rsidR="00DA7547" w:rsidRPr="00F10462" w:rsidTr="0078698C">
        <w:trPr>
          <w:trHeight w:val="308"/>
        </w:trPr>
        <w:tc>
          <w:tcPr>
            <w:tcW w:w="595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F10462" w:rsidRDefault="00DA7547" w:rsidP="0078698C">
            <w:pPr>
              <w:spacing w:line="256" w:lineRule="auto"/>
              <w:jc w:val="center"/>
              <w:rPr>
                <w:rFonts w:ascii="Palatino Linotype" w:hAnsi="Palatino Linotype"/>
                <w:color w:val="000000"/>
                <w:kern w:val="22"/>
                <w:sz w:val="22"/>
                <w:szCs w:val="22"/>
                <w14:cntxtAlts/>
              </w:rPr>
            </w:pPr>
            <w:r w:rsidRPr="00F10462">
              <w:rPr>
                <w:rFonts w:ascii="Palatino Linotype" w:hAnsi="Palatino Linotype"/>
                <w:noProof/>
                <w:kern w:val="2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761C960" wp14:editId="6D771DE5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6821170</wp:posOffset>
                      </wp:positionV>
                      <wp:extent cx="3169285" cy="584835"/>
                      <wp:effectExtent l="2540" t="1270" r="0" b="4445"/>
                      <wp:wrapNone/>
                      <wp:docPr id="255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169285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958F9" id="Rectangle 255" o:spid="_x0000_s1026" style="position:absolute;margin-left:36.2pt;margin-top:537.1pt;width:249.55pt;height:46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sdt>
              <w:sdtPr>
                <w:rPr>
                  <w:rFonts w:ascii="Palatino Linotype" w:hAnsi="Palatino Linotype"/>
                  <w:color w:val="000000"/>
                  <w:kern w:val="28"/>
                  <w:sz w:val="22"/>
                  <w:szCs w:val="22"/>
                  <w14:cntxtAlts/>
                </w:rPr>
                <w:id w:val="-124125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90">
                  <w:rPr>
                    <w:rFonts w:ascii="MS Gothic" w:eastAsia="MS Gothic" w:hAnsi="MS Gothic" w:hint="eastAsia"/>
                    <w:color w:val="000000"/>
                    <w:kern w:val="28"/>
                    <w:sz w:val="22"/>
                    <w:szCs w:val="22"/>
                    <w14:cntxtAlts/>
                  </w:rPr>
                  <w:t>☐</w:t>
                </w:r>
              </w:sdtContent>
            </w:sdt>
          </w:p>
        </w:tc>
        <w:tc>
          <w:tcPr>
            <w:tcW w:w="9485" w:type="dxa"/>
            <w:gridSpan w:val="2"/>
          </w:tcPr>
          <w:p w:rsidR="00DA7547" w:rsidRPr="00F10462" w:rsidRDefault="00DA7547" w:rsidP="005D4F08">
            <w:pPr>
              <w:spacing w:line="256" w:lineRule="auto"/>
              <w:jc w:val="both"/>
              <w:rPr>
                <w:rFonts w:ascii="Palatino Linotype" w:hAnsi="Palatino Linotype"/>
                <w:kern w:val="22"/>
                <w:sz w:val="22"/>
                <w:szCs w:val="22"/>
              </w:rPr>
            </w:pPr>
            <w:r w:rsidRPr="00F10462">
              <w:rPr>
                <w:rFonts w:ascii="Palatino Linotype" w:hAnsi="Palatino Linotype"/>
                <w:kern w:val="22"/>
                <w:sz w:val="22"/>
                <w:szCs w:val="22"/>
              </w:rPr>
              <w:t>Friday dinner buffet</w:t>
            </w:r>
          </w:p>
        </w:tc>
      </w:tr>
      <w:tr w:rsidR="00DA7547" w:rsidRPr="00F10462" w:rsidTr="0078698C">
        <w:trPr>
          <w:trHeight w:val="313"/>
        </w:trPr>
        <w:tc>
          <w:tcPr>
            <w:tcW w:w="595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F10462" w:rsidRDefault="003A78DE" w:rsidP="0078698C">
            <w:pPr>
              <w:spacing w:line="256" w:lineRule="auto"/>
              <w:jc w:val="center"/>
              <w:rPr>
                <w:rFonts w:ascii="Palatino Linotype" w:hAnsi="Palatino Linotype"/>
                <w:kern w:val="22"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color w:val="000000"/>
                  <w:kern w:val="28"/>
                  <w:sz w:val="22"/>
                  <w:szCs w:val="22"/>
                  <w14:cntxtAlts/>
                </w:rPr>
                <w:id w:val="-99209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4D">
                  <w:rPr>
                    <w:rFonts w:ascii="MS Gothic" w:eastAsia="MS Gothic" w:hAnsi="MS Gothic" w:hint="eastAsia"/>
                    <w:color w:val="000000"/>
                    <w:kern w:val="28"/>
                    <w:sz w:val="22"/>
                    <w:szCs w:val="22"/>
                    <w14:cntxtAlts/>
                  </w:rPr>
                  <w:t>☐</w:t>
                </w:r>
              </w:sdtContent>
            </w:sdt>
          </w:p>
        </w:tc>
        <w:tc>
          <w:tcPr>
            <w:tcW w:w="9485" w:type="dxa"/>
            <w:gridSpan w:val="2"/>
          </w:tcPr>
          <w:p w:rsidR="00DA7547" w:rsidRPr="00F10462" w:rsidRDefault="00DA7547" w:rsidP="005D4F08">
            <w:pPr>
              <w:spacing w:line="256" w:lineRule="auto"/>
              <w:jc w:val="both"/>
              <w:rPr>
                <w:rFonts w:ascii="Palatino Linotype" w:hAnsi="Palatino Linotype"/>
                <w:kern w:val="22"/>
                <w:sz w:val="22"/>
                <w:szCs w:val="22"/>
              </w:rPr>
            </w:pPr>
            <w:r w:rsidRPr="00F10462">
              <w:rPr>
                <w:rFonts w:ascii="Palatino Linotype" w:hAnsi="Palatino Linotype"/>
                <w:kern w:val="22"/>
                <w:sz w:val="22"/>
                <w:szCs w:val="22"/>
              </w:rPr>
              <w:t>Saturday breakfast buffet</w:t>
            </w:r>
          </w:p>
        </w:tc>
      </w:tr>
      <w:tr w:rsidR="00DA7547" w:rsidRPr="00F10462" w:rsidTr="0078698C">
        <w:trPr>
          <w:trHeight w:val="299"/>
        </w:trPr>
        <w:tc>
          <w:tcPr>
            <w:tcW w:w="595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F10462" w:rsidRDefault="003A78DE" w:rsidP="0078698C">
            <w:pPr>
              <w:spacing w:line="256" w:lineRule="auto"/>
              <w:jc w:val="center"/>
              <w:rPr>
                <w:rFonts w:ascii="Palatino Linotype" w:hAnsi="Palatino Linotype"/>
                <w:kern w:val="22"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color w:val="000000"/>
                  <w:kern w:val="28"/>
                  <w:sz w:val="22"/>
                  <w:szCs w:val="22"/>
                  <w14:cntxtAlts/>
                </w:rPr>
                <w:id w:val="282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4D">
                  <w:rPr>
                    <w:rFonts w:ascii="MS Gothic" w:eastAsia="MS Gothic" w:hAnsi="MS Gothic" w:hint="eastAsia"/>
                    <w:color w:val="000000"/>
                    <w:kern w:val="28"/>
                    <w:sz w:val="22"/>
                    <w:szCs w:val="22"/>
                    <w14:cntxtAlts/>
                  </w:rPr>
                  <w:t>☐</w:t>
                </w:r>
              </w:sdtContent>
            </w:sdt>
          </w:p>
        </w:tc>
        <w:tc>
          <w:tcPr>
            <w:tcW w:w="9485" w:type="dxa"/>
            <w:gridSpan w:val="2"/>
          </w:tcPr>
          <w:p w:rsidR="00DA7547" w:rsidRPr="00F10462" w:rsidRDefault="00DA7547" w:rsidP="005D4F08">
            <w:pPr>
              <w:spacing w:line="256" w:lineRule="auto"/>
              <w:jc w:val="both"/>
              <w:rPr>
                <w:rFonts w:ascii="Palatino Linotype" w:hAnsi="Palatino Linotype"/>
                <w:kern w:val="22"/>
                <w:sz w:val="22"/>
                <w:szCs w:val="22"/>
              </w:rPr>
            </w:pPr>
            <w:r w:rsidRPr="00F10462">
              <w:rPr>
                <w:rFonts w:ascii="Palatino Linotype" w:hAnsi="Palatino Linotype"/>
                <w:kern w:val="22"/>
                <w:sz w:val="22"/>
                <w:szCs w:val="22"/>
              </w:rPr>
              <w:t>Saturday lunch buffet</w:t>
            </w:r>
          </w:p>
        </w:tc>
      </w:tr>
      <w:tr w:rsidR="00DA7547" w:rsidRPr="00F10462" w:rsidTr="008B6695">
        <w:trPr>
          <w:trHeight w:val="203"/>
        </w:trPr>
        <w:tc>
          <w:tcPr>
            <w:tcW w:w="4500" w:type="dxa"/>
            <w:gridSpan w:val="2"/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DA7547" w:rsidRPr="00F10462" w:rsidRDefault="00DA7547" w:rsidP="005D4F08">
            <w:pPr>
              <w:jc w:val="both"/>
              <w:rPr>
                <w:rFonts w:ascii="Palatino Linotype" w:hAnsi="Palatino Linotype"/>
                <w:b/>
                <w:color w:val="000000"/>
                <w:kern w:val="22"/>
                <w:sz w:val="22"/>
                <w:szCs w:val="22"/>
                <w14:cntxtAlts/>
              </w:rPr>
            </w:pPr>
            <w:r w:rsidRPr="00F10462">
              <w:rPr>
                <w:rFonts w:ascii="Palatino Linotype" w:hAnsi="Palatino Linotype"/>
                <w:b/>
                <w:noProof/>
                <w:kern w:val="22"/>
                <w:sz w:val="22"/>
                <w:szCs w:val="22"/>
              </w:rPr>
              <mc:AlternateContent>
                <mc:Choice Requires="wps">
                  <w:drawing>
                    <wp:anchor distT="36576" distB="36576" distL="36576" distR="36576" simplePos="0" relativeHeight="251698688" behindDoc="0" locked="0" layoutInCell="1" allowOverlap="1" wp14:anchorId="0DC2D8F9" wp14:editId="070A88D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7406005</wp:posOffset>
                      </wp:positionV>
                      <wp:extent cx="6866890" cy="256540"/>
                      <wp:effectExtent l="0" t="0" r="635" b="0"/>
                      <wp:wrapNone/>
                      <wp:docPr id="256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66890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03F91" id="Rectangle 256" o:spid="_x0000_s1026" style="position:absolute;margin-left:36pt;margin-top:583.15pt;width:540.7pt;height:20.2pt;z-index:251698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F10462">
              <w:rPr>
                <w:rFonts w:ascii="Palatino Linotype" w:hAnsi="Palatino Linotype"/>
                <w:b/>
                <w:kern w:val="22"/>
                <w:sz w:val="22"/>
                <w:szCs w:val="22"/>
              </w:rPr>
              <w:t>Please ind</w:t>
            </w:r>
            <w:r w:rsidR="00901FA0">
              <w:rPr>
                <w:rFonts w:ascii="Palatino Linotype" w:hAnsi="Palatino Linotype"/>
                <w:b/>
                <w:kern w:val="22"/>
                <w:sz w:val="22"/>
                <w:szCs w:val="22"/>
              </w:rPr>
              <w:t>icate any dietary restrictions: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DA7547" w:rsidRPr="00F10462" w:rsidRDefault="003A78DE" w:rsidP="00923223">
            <w:pPr>
              <w:jc w:val="both"/>
              <w:rPr>
                <w:rFonts w:ascii="Palatino Linotype" w:hAnsi="Palatino Linotype"/>
                <w:kern w:val="22"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kern w:val="22"/>
                  <w:sz w:val="22"/>
                  <w:szCs w:val="22"/>
                </w:rPr>
                <w:id w:val="-749192931"/>
                <w:placeholder>
                  <w:docPart w:val="8CF307B82399400AA321A1578212A5FC"/>
                </w:placeholder>
              </w:sdtPr>
              <w:sdtEndPr/>
              <w:sdtContent>
                <w:r w:rsidR="00923223">
                  <w:rPr>
                    <w:rFonts w:ascii="Palatino Linotype" w:hAnsi="Palatino Linotype"/>
                    <w:kern w:val="22"/>
                    <w:sz w:val="22"/>
                    <w:szCs w:val="22"/>
                  </w:rPr>
                  <w:t xml:space="preserve">                                                      </w:t>
                </w:r>
              </w:sdtContent>
            </w:sdt>
          </w:p>
        </w:tc>
      </w:tr>
    </w:tbl>
    <w:p w:rsidR="00DA7547" w:rsidRPr="00F10462" w:rsidRDefault="00DA7547" w:rsidP="00DA7547">
      <w:pPr>
        <w:widowControl/>
        <w:autoSpaceDE/>
        <w:autoSpaceDN/>
        <w:adjustRightInd/>
        <w:spacing w:line="120" w:lineRule="auto"/>
        <w:jc w:val="both"/>
        <w:rPr>
          <w:rFonts w:ascii="Palatino Linotype" w:hAnsi="Palatino Linotype"/>
          <w:kern w:val="22"/>
          <w:sz w:val="22"/>
          <w:szCs w:val="22"/>
        </w:rPr>
      </w:pPr>
      <w:r w:rsidRPr="00F10462">
        <w:rPr>
          <w:rFonts w:ascii="Palatino Linotype" w:hAnsi="Palatino Linotype"/>
          <w:noProof/>
          <w:kern w:val="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A2FBB41" wp14:editId="542F73B8">
                <wp:simplePos x="0" y="0"/>
                <wp:positionH relativeFrom="column">
                  <wp:posOffset>457200</wp:posOffset>
                </wp:positionH>
                <wp:positionV relativeFrom="paragraph">
                  <wp:posOffset>7776845</wp:posOffset>
                </wp:positionV>
                <wp:extent cx="6858000" cy="389890"/>
                <wp:effectExtent l="0" t="4445" r="0" b="0"/>
                <wp:wrapNone/>
                <wp:docPr id="25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35A9B" id="Rectangle 257" o:spid="_x0000_s1026" style="position:absolute;margin-left:36pt;margin-top:612.35pt;width:540pt;height:30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580"/>
      </w:tblGrid>
      <w:tr w:rsidR="00DA7547" w:rsidRPr="00F10462" w:rsidTr="0078698C">
        <w:trPr>
          <w:trHeight w:val="614"/>
        </w:trPr>
        <w:tc>
          <w:tcPr>
            <w:tcW w:w="4500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F10462" w:rsidRDefault="00DA7547" w:rsidP="00344C0B">
            <w:pPr>
              <w:rPr>
                <w:rFonts w:ascii="Palatino Linotype" w:hAnsi="Palatino Linotype"/>
                <w:b/>
                <w:bCs/>
                <w:color w:val="000000"/>
                <w:kern w:val="22"/>
                <w:sz w:val="22"/>
                <w:szCs w:val="22"/>
                <w14:cntxtAlts/>
              </w:rPr>
            </w:pPr>
            <w:r w:rsidRPr="00F10462">
              <w:rPr>
                <w:rFonts w:ascii="Palatino Linotype" w:hAnsi="Palatino Linotype"/>
                <w:b/>
                <w:bCs/>
                <w:kern w:val="22"/>
                <w:sz w:val="22"/>
                <w:szCs w:val="22"/>
              </w:rPr>
              <w:lastRenderedPageBreak/>
              <w:t xml:space="preserve">Please indicate </w:t>
            </w:r>
            <w:r>
              <w:rPr>
                <w:rFonts w:ascii="Palatino Linotype" w:hAnsi="Palatino Linotype"/>
                <w:b/>
                <w:bCs/>
                <w:kern w:val="22"/>
                <w:sz w:val="22"/>
                <w:szCs w:val="22"/>
              </w:rPr>
              <w:t>requirements</w:t>
            </w:r>
            <w:r w:rsidR="00901FA0">
              <w:rPr>
                <w:rFonts w:ascii="Palatino Linotype" w:hAnsi="Palatino Linotype"/>
                <w:b/>
                <w:bCs/>
                <w:kern w:val="22"/>
                <w:sz w:val="22"/>
                <w:szCs w:val="22"/>
              </w:rPr>
              <w:t xml:space="preserve"> for mobility/accessibility: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A7547" w:rsidRPr="00F10462" w:rsidRDefault="003A78DE" w:rsidP="00923223">
            <w:pPr>
              <w:spacing w:line="256" w:lineRule="auto"/>
              <w:jc w:val="both"/>
              <w:rPr>
                <w:rFonts w:ascii="Palatino Linotype" w:hAnsi="Palatino Linotype"/>
                <w:kern w:val="22"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kern w:val="22"/>
                  <w:sz w:val="22"/>
                  <w:szCs w:val="22"/>
                </w:rPr>
                <w:id w:val="1459761816"/>
                <w:placeholder>
                  <w:docPart w:val="574201784195400EB0CE2A2EA5D9BBB7"/>
                </w:placeholder>
              </w:sdtPr>
              <w:sdtEndPr/>
              <w:sdtContent>
                <w:r w:rsidR="00923223">
                  <w:rPr>
                    <w:rFonts w:ascii="Palatino Linotype" w:hAnsi="Palatino Linotype"/>
                    <w:kern w:val="22"/>
                    <w:sz w:val="22"/>
                    <w:szCs w:val="22"/>
                  </w:rPr>
                  <w:t xml:space="preserve">                                                      </w:t>
                </w:r>
              </w:sdtContent>
            </w:sdt>
          </w:p>
        </w:tc>
      </w:tr>
    </w:tbl>
    <w:p w:rsidR="00863790" w:rsidRPr="008B6695" w:rsidRDefault="00863790" w:rsidP="00CC1144">
      <w:pPr>
        <w:pStyle w:val="BodyText"/>
        <w:spacing w:before="120" w:after="0"/>
        <w:rPr>
          <w:b/>
        </w:rPr>
      </w:pPr>
      <w:r w:rsidRPr="008B6695">
        <w:rPr>
          <w:b/>
        </w:rPr>
        <w:t>Do you need printed copies of Convention materials?</w:t>
      </w:r>
      <w:r>
        <w:rPr>
          <w:b/>
        </w:rPr>
        <w:t xml:space="preserve">  </w:t>
      </w:r>
      <w:sdt>
        <w:sdtPr>
          <w:rPr>
            <w:kern w:val="28"/>
          </w:rPr>
          <w:id w:val="-204959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kern w:val="28"/>
            </w:rPr>
            <w:t>☐</w:t>
          </w:r>
        </w:sdtContent>
      </w:sdt>
      <w:r>
        <w:rPr>
          <w:kern w:val="28"/>
        </w:rPr>
        <w:t xml:space="preserve">Yes    </w:t>
      </w:r>
      <w:sdt>
        <w:sdtPr>
          <w:rPr>
            <w:kern w:val="28"/>
          </w:rPr>
          <w:id w:val="175908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kern w:val="28"/>
            </w:rPr>
            <w:t>☐</w:t>
          </w:r>
        </w:sdtContent>
      </w:sdt>
      <w:r>
        <w:rPr>
          <w:kern w:val="28"/>
        </w:rPr>
        <w:t>No</w:t>
      </w:r>
      <w:r>
        <w:rPr>
          <w:kern w:val="28"/>
        </w:rPr>
        <w:br/>
      </w:r>
      <w:proofErr w:type="gramStart"/>
      <w:r w:rsidR="00CC1144">
        <w:rPr>
          <w:i/>
        </w:rPr>
        <w:t>We</w:t>
      </w:r>
      <w:proofErr w:type="gramEnd"/>
      <w:r w:rsidR="00CC1144">
        <w:rPr>
          <w:i/>
        </w:rPr>
        <w:t xml:space="preserve"> aim for a “paperless” Convention </w:t>
      </w:r>
      <w:r w:rsidRPr="00863790">
        <w:rPr>
          <w:i/>
        </w:rPr>
        <w:t>by 2021 to be good stewards of our environme</w:t>
      </w:r>
      <w:r>
        <w:rPr>
          <w:i/>
        </w:rPr>
        <w:t>ntal and financial resources.</w:t>
      </w:r>
    </w:p>
    <w:tbl>
      <w:tblPr>
        <w:tblpPr w:leftFromText="187" w:rightFromText="187" w:vertAnchor="page" w:horzAnchor="margin" w:tblpY="12049"/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10"/>
        <w:gridCol w:w="2124"/>
        <w:gridCol w:w="4416"/>
      </w:tblGrid>
      <w:tr w:rsidR="00C33BB2" w:rsidRPr="00F10462" w:rsidTr="00C33BB2">
        <w:trPr>
          <w:trHeight w:val="380"/>
        </w:trPr>
        <w:tc>
          <w:tcPr>
            <w:tcW w:w="2880" w:type="dxa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C33BB2" w:rsidRPr="00F10462" w:rsidRDefault="00C33BB2" w:rsidP="00C33BB2">
            <w:pPr>
              <w:spacing w:line="256" w:lineRule="auto"/>
              <w:jc w:val="both"/>
              <w:rPr>
                <w:rFonts w:ascii="Palatino Linotype" w:hAnsi="Palatino Linotype"/>
                <w:color w:val="000000"/>
                <w:kern w:val="22"/>
                <w:sz w:val="22"/>
                <w:szCs w:val="22"/>
                <w14:cntxtAlts/>
              </w:rPr>
            </w:pPr>
            <w:r w:rsidRPr="00F10462">
              <w:rPr>
                <w:rFonts w:ascii="Palatino Linotype" w:hAnsi="Palatino Linotype"/>
                <w:kern w:val="22"/>
                <w:sz w:val="22"/>
                <w:szCs w:val="22"/>
              </w:rPr>
              <w:t xml:space="preserve">Convention </w:t>
            </w:r>
            <w:r>
              <w:rPr>
                <w:rFonts w:ascii="Palatino Linotype" w:hAnsi="Palatino Linotype"/>
                <w:kern w:val="22"/>
                <w:sz w:val="22"/>
                <w:szCs w:val="22"/>
              </w:rPr>
              <w:t>registration</w:t>
            </w:r>
            <w:r w:rsidRPr="00F10462">
              <w:rPr>
                <w:rFonts w:ascii="Palatino Linotype" w:hAnsi="Palatino Linotype"/>
                <w:kern w:val="22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C33BB2" w:rsidRPr="00F10462" w:rsidRDefault="00C33BB2" w:rsidP="00C33BB2">
            <w:pPr>
              <w:spacing w:line="256" w:lineRule="auto"/>
              <w:jc w:val="both"/>
              <w:rPr>
                <w:rFonts w:ascii="Palatino Linotype" w:hAnsi="Palatino Linotype"/>
                <w:kern w:val="22"/>
                <w:sz w:val="22"/>
                <w:szCs w:val="22"/>
              </w:rPr>
            </w:pPr>
          </w:p>
        </w:tc>
        <w:tc>
          <w:tcPr>
            <w:tcW w:w="2124" w:type="dxa"/>
            <w:tcBorders>
              <w:bottom w:val="single" w:sz="4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C33BB2" w:rsidRPr="00F10462" w:rsidRDefault="003A78DE" w:rsidP="00C33BB2">
            <w:pPr>
              <w:spacing w:line="256" w:lineRule="auto"/>
              <w:jc w:val="both"/>
              <w:rPr>
                <w:rFonts w:ascii="Palatino Linotype" w:hAnsi="Palatino Linotype"/>
                <w:kern w:val="22"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kern w:val="22"/>
                  <w:sz w:val="22"/>
                  <w:szCs w:val="22"/>
                </w:rPr>
                <w:id w:val="1117636967"/>
                <w:placeholder>
                  <w:docPart w:val="6C4BEE65BEF740128C65582A284A72FB"/>
                </w:placeholder>
              </w:sdtPr>
              <w:sdtEndPr/>
              <w:sdtContent>
                <w:r w:rsidR="00C33BB2">
                  <w:rPr>
                    <w:rFonts w:ascii="Palatino Linotype" w:hAnsi="Palatino Linotype"/>
                    <w:kern w:val="22"/>
                    <w:sz w:val="22"/>
                    <w:szCs w:val="22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4416" w:type="dxa"/>
            <w:vMerge w:val="restart"/>
            <w:tcMar>
              <w:left w:w="43" w:type="dxa"/>
            </w:tcMar>
          </w:tcPr>
          <w:p w:rsidR="00C33BB2" w:rsidRPr="00F10462" w:rsidRDefault="00C33BB2" w:rsidP="00C33BB2">
            <w:pPr>
              <w:spacing w:line="256" w:lineRule="auto"/>
              <w:ind w:left="323"/>
              <w:jc w:val="both"/>
              <w:rPr>
                <w:rFonts w:ascii="Palatino Linotype" w:hAnsi="Palatino Linotype"/>
                <w:i/>
                <w:kern w:val="22"/>
                <w:sz w:val="22"/>
                <w:szCs w:val="22"/>
              </w:rPr>
            </w:pPr>
            <w:r w:rsidRPr="00F10462">
              <w:rPr>
                <w:rFonts w:ascii="Palatino Linotype" w:hAnsi="Palatino Linotype"/>
                <w:i/>
                <w:kern w:val="22"/>
                <w:sz w:val="22"/>
                <w:szCs w:val="22"/>
              </w:rPr>
              <w:t>See fee schedule above.</w:t>
            </w:r>
          </w:p>
          <w:p w:rsidR="00C33BB2" w:rsidRPr="00F10462" w:rsidRDefault="00C33BB2" w:rsidP="00C33BB2">
            <w:pPr>
              <w:spacing w:line="256" w:lineRule="auto"/>
              <w:ind w:left="323"/>
              <w:jc w:val="both"/>
              <w:rPr>
                <w:rFonts w:ascii="Palatino Linotype" w:hAnsi="Palatino Linotype"/>
                <w:i/>
                <w:kern w:val="22"/>
                <w:sz w:val="22"/>
                <w:szCs w:val="22"/>
              </w:rPr>
            </w:pPr>
            <w:r w:rsidRPr="00F10462">
              <w:rPr>
                <w:rFonts w:ascii="Palatino Linotype" w:hAnsi="Palatino Linotype"/>
                <w:i/>
                <w:kern w:val="22"/>
                <w:sz w:val="22"/>
                <w:szCs w:val="22"/>
              </w:rPr>
              <w:lastRenderedPageBreak/>
              <w:t xml:space="preserve">Forms and fees are due </w:t>
            </w:r>
            <w:r>
              <w:rPr>
                <w:rFonts w:ascii="Palatino Linotype" w:hAnsi="Palatino Linotype"/>
                <w:i/>
                <w:kern w:val="22"/>
                <w:sz w:val="22"/>
                <w:szCs w:val="22"/>
              </w:rPr>
              <w:t>Tuesday, October 1st</w:t>
            </w:r>
            <w:r w:rsidRPr="00F10462">
              <w:rPr>
                <w:rFonts w:ascii="Palatino Linotype" w:hAnsi="Palatino Linotype"/>
                <w:i/>
                <w:kern w:val="22"/>
                <w:sz w:val="22"/>
                <w:szCs w:val="22"/>
              </w:rPr>
              <w:t>.</w:t>
            </w:r>
          </w:p>
          <w:p w:rsidR="00C33BB2" w:rsidRPr="00F10462" w:rsidRDefault="00C33BB2" w:rsidP="00C33BB2">
            <w:pPr>
              <w:spacing w:line="256" w:lineRule="auto"/>
              <w:ind w:left="323"/>
              <w:jc w:val="both"/>
              <w:rPr>
                <w:rFonts w:ascii="Palatino Linotype" w:hAnsi="Palatino Linotype"/>
                <w:i/>
                <w:kern w:val="22"/>
                <w:sz w:val="22"/>
                <w:szCs w:val="22"/>
              </w:rPr>
            </w:pPr>
            <w:r w:rsidRPr="00F10462">
              <w:rPr>
                <w:rFonts w:ascii="Palatino Linotype" w:hAnsi="Palatino Linotype"/>
                <w:i/>
                <w:kern w:val="22"/>
                <w:sz w:val="22"/>
                <w:szCs w:val="22"/>
              </w:rPr>
              <w:t xml:space="preserve">No refunds after November </w:t>
            </w:r>
            <w:r>
              <w:rPr>
                <w:rFonts w:ascii="Palatino Linotype" w:hAnsi="Palatino Linotype"/>
                <w:i/>
                <w:kern w:val="22"/>
                <w:sz w:val="22"/>
                <w:szCs w:val="22"/>
              </w:rPr>
              <w:t>1st</w:t>
            </w:r>
            <w:r w:rsidRPr="00F10462">
              <w:rPr>
                <w:rFonts w:ascii="Palatino Linotype" w:hAnsi="Palatino Linotype"/>
                <w:i/>
                <w:kern w:val="22"/>
                <w:sz w:val="22"/>
                <w:szCs w:val="22"/>
              </w:rPr>
              <w:t xml:space="preserve">. </w:t>
            </w:r>
          </w:p>
        </w:tc>
      </w:tr>
      <w:tr w:rsidR="00C33BB2" w:rsidRPr="00F10462" w:rsidTr="00C33BB2">
        <w:trPr>
          <w:trHeight w:val="380"/>
        </w:trPr>
        <w:tc>
          <w:tcPr>
            <w:tcW w:w="2880" w:type="dxa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C33BB2" w:rsidRPr="00F10462" w:rsidRDefault="00C33BB2" w:rsidP="00C33BB2">
            <w:pPr>
              <w:spacing w:line="256" w:lineRule="auto"/>
              <w:jc w:val="both"/>
              <w:rPr>
                <w:rFonts w:ascii="Palatino Linotype" w:hAnsi="Palatino Linotype"/>
                <w:kern w:val="22"/>
                <w:sz w:val="22"/>
                <w:szCs w:val="22"/>
              </w:rPr>
            </w:pPr>
            <w:r w:rsidRPr="00F10462">
              <w:rPr>
                <w:rFonts w:ascii="Palatino Linotype" w:hAnsi="Palatino Linotype"/>
                <w:kern w:val="22"/>
                <w:sz w:val="22"/>
                <w:szCs w:val="22"/>
              </w:rPr>
              <w:lastRenderedPageBreak/>
              <w:t xml:space="preserve">Late </w:t>
            </w:r>
            <w:r>
              <w:rPr>
                <w:rFonts w:ascii="Palatino Linotype" w:hAnsi="Palatino Linotype"/>
                <w:kern w:val="22"/>
                <w:sz w:val="22"/>
                <w:szCs w:val="22"/>
              </w:rPr>
              <w:t>f</w:t>
            </w:r>
            <w:r w:rsidRPr="00F10462">
              <w:rPr>
                <w:rFonts w:ascii="Palatino Linotype" w:hAnsi="Palatino Linotype"/>
                <w:kern w:val="22"/>
                <w:sz w:val="22"/>
                <w:szCs w:val="22"/>
              </w:rPr>
              <w:t>ee (</w:t>
            </w:r>
            <w:r w:rsidRPr="00F10462">
              <w:rPr>
                <w:rFonts w:ascii="Palatino Linotype" w:hAnsi="Palatino Linotype"/>
                <w:b/>
                <w:bCs/>
                <w:color w:val="FF0000"/>
                <w:kern w:val="22"/>
                <w:sz w:val="22"/>
                <w:szCs w:val="22"/>
              </w:rPr>
              <w:t>$10 if after 10/</w:t>
            </w:r>
            <w:r>
              <w:rPr>
                <w:rFonts w:ascii="Palatino Linotype" w:hAnsi="Palatino Linotype"/>
                <w:b/>
                <w:bCs/>
                <w:color w:val="FF0000"/>
                <w:kern w:val="22"/>
                <w:sz w:val="22"/>
                <w:szCs w:val="22"/>
              </w:rPr>
              <w:t>1</w:t>
            </w:r>
            <w:r>
              <w:rPr>
                <w:rFonts w:ascii="Palatino Linotype" w:hAnsi="Palatino Linotype"/>
                <w:kern w:val="22"/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:rsidR="00C33BB2" w:rsidRPr="00F10462" w:rsidRDefault="00C33BB2" w:rsidP="00C33BB2">
            <w:pPr>
              <w:spacing w:line="256" w:lineRule="auto"/>
              <w:jc w:val="both"/>
              <w:rPr>
                <w:rFonts w:ascii="Palatino Linotype" w:hAnsi="Palatino Linotype"/>
                <w:kern w:val="22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C33BB2" w:rsidRPr="00F10462" w:rsidRDefault="003A78DE" w:rsidP="00C33BB2">
            <w:pPr>
              <w:spacing w:line="256" w:lineRule="auto"/>
              <w:jc w:val="both"/>
              <w:rPr>
                <w:rFonts w:ascii="Palatino Linotype" w:hAnsi="Palatino Linotype"/>
                <w:kern w:val="22"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kern w:val="22"/>
                  <w:sz w:val="22"/>
                  <w:szCs w:val="22"/>
                </w:rPr>
                <w:id w:val="-2114273036"/>
                <w:placeholder>
                  <w:docPart w:val="D73D7895B46C4D9EB29BE849DEDF71EE"/>
                </w:placeholder>
              </w:sdtPr>
              <w:sdtEndPr/>
              <w:sdtContent>
                <w:r w:rsidR="00C33BB2">
                  <w:rPr>
                    <w:rFonts w:ascii="Palatino Linotype" w:hAnsi="Palatino Linotype"/>
                    <w:kern w:val="22"/>
                    <w:sz w:val="22"/>
                    <w:szCs w:val="22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4416" w:type="dxa"/>
            <w:vMerge/>
          </w:tcPr>
          <w:p w:rsidR="00C33BB2" w:rsidRPr="00F10462" w:rsidRDefault="00C33BB2" w:rsidP="00C33BB2">
            <w:pPr>
              <w:spacing w:line="256" w:lineRule="auto"/>
              <w:jc w:val="both"/>
              <w:rPr>
                <w:rFonts w:ascii="Palatino Linotype" w:hAnsi="Palatino Linotype"/>
                <w:i/>
                <w:kern w:val="22"/>
                <w:sz w:val="22"/>
                <w:szCs w:val="22"/>
              </w:rPr>
            </w:pPr>
          </w:p>
        </w:tc>
      </w:tr>
      <w:tr w:rsidR="00C33BB2" w:rsidRPr="00F10462" w:rsidTr="00C33BB2">
        <w:trPr>
          <w:trHeight w:val="380"/>
        </w:trPr>
        <w:tc>
          <w:tcPr>
            <w:tcW w:w="2880" w:type="dxa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:rsidR="00C33BB2" w:rsidRPr="00F10462" w:rsidRDefault="00C33BB2" w:rsidP="00C33BB2">
            <w:pPr>
              <w:spacing w:line="256" w:lineRule="auto"/>
              <w:jc w:val="both"/>
              <w:rPr>
                <w:rFonts w:ascii="Palatino Linotype" w:hAnsi="Palatino Linotype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kern w:val="22"/>
                <w:sz w:val="22"/>
                <w:szCs w:val="22"/>
              </w:rPr>
              <w:t>TOTAL ENCLOSED</w:t>
            </w:r>
          </w:p>
        </w:tc>
        <w:tc>
          <w:tcPr>
            <w:tcW w:w="810" w:type="dxa"/>
          </w:tcPr>
          <w:p w:rsidR="00C33BB2" w:rsidRPr="00F10462" w:rsidRDefault="00C33BB2" w:rsidP="00C33BB2">
            <w:pPr>
              <w:spacing w:line="256" w:lineRule="auto"/>
              <w:jc w:val="both"/>
              <w:rPr>
                <w:rFonts w:ascii="Palatino Linotype" w:hAnsi="Palatino Linotype"/>
                <w:b/>
                <w:bCs/>
                <w:kern w:val="22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C33BB2" w:rsidRPr="00F10462" w:rsidRDefault="003A78DE" w:rsidP="00C33BB2">
            <w:pPr>
              <w:spacing w:line="256" w:lineRule="auto"/>
              <w:jc w:val="both"/>
              <w:rPr>
                <w:rFonts w:ascii="Palatino Linotype" w:hAnsi="Palatino Linotype"/>
                <w:b/>
                <w:bCs/>
                <w:kern w:val="22"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kern w:val="22"/>
                  <w:sz w:val="22"/>
                  <w:szCs w:val="22"/>
                </w:rPr>
                <w:id w:val="560986728"/>
                <w:placeholder>
                  <w:docPart w:val="494301D437BD4420A3F6277D272E7064"/>
                </w:placeholder>
              </w:sdtPr>
              <w:sdtEndPr/>
              <w:sdtContent>
                <w:r w:rsidR="00C33BB2">
                  <w:rPr>
                    <w:rFonts w:ascii="Palatino Linotype" w:hAnsi="Palatino Linotype"/>
                    <w:kern w:val="22"/>
                    <w:sz w:val="22"/>
                    <w:szCs w:val="22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4416" w:type="dxa"/>
            <w:vMerge/>
          </w:tcPr>
          <w:p w:rsidR="00C33BB2" w:rsidRPr="00F10462" w:rsidRDefault="00C33BB2" w:rsidP="00C33BB2">
            <w:pPr>
              <w:spacing w:line="256" w:lineRule="auto"/>
              <w:jc w:val="both"/>
              <w:rPr>
                <w:rFonts w:ascii="Palatino Linotype" w:hAnsi="Palatino Linotype"/>
                <w:b/>
                <w:bCs/>
                <w:i/>
                <w:kern w:val="22"/>
                <w:sz w:val="22"/>
                <w:szCs w:val="22"/>
              </w:rPr>
            </w:pPr>
          </w:p>
        </w:tc>
      </w:tr>
    </w:tbl>
    <w:p w:rsidR="00C33BB2" w:rsidRDefault="00DA7547" w:rsidP="00C33BB2">
      <w:pPr>
        <w:pStyle w:val="BodyText"/>
        <w:spacing w:before="240"/>
        <w:rPr>
          <w:b/>
        </w:rPr>
      </w:pPr>
      <w:r w:rsidRPr="00C33BB2">
        <w:rPr>
          <w:b/>
        </w:rPr>
        <w:t xml:space="preserve">Registration </w:t>
      </w:r>
      <w:r w:rsidR="00873565" w:rsidRPr="00C33BB2">
        <w:rPr>
          <w:b/>
        </w:rPr>
        <w:t>f</w:t>
      </w:r>
      <w:r w:rsidRPr="00C33BB2">
        <w:rPr>
          <w:b/>
        </w:rPr>
        <w:t xml:space="preserve">ees </w:t>
      </w:r>
      <w:r w:rsidR="00873565" w:rsidRPr="00C33BB2">
        <w:rPr>
          <w:b/>
        </w:rPr>
        <w:t>e</w:t>
      </w:r>
      <w:r w:rsidR="00344C0B" w:rsidRPr="00C33BB2">
        <w:rPr>
          <w:b/>
        </w:rPr>
        <w:t>nclosed</w:t>
      </w:r>
      <w:r w:rsidRPr="00C33BB2">
        <w:rPr>
          <w:b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B774225" wp14:editId="69315949">
                <wp:simplePos x="0" y="0"/>
                <wp:positionH relativeFrom="column">
                  <wp:posOffset>2286000</wp:posOffset>
                </wp:positionH>
                <wp:positionV relativeFrom="paragraph">
                  <wp:posOffset>8290560</wp:posOffset>
                </wp:positionV>
                <wp:extent cx="2279015" cy="723900"/>
                <wp:effectExtent l="0" t="3810" r="0" b="0"/>
                <wp:wrapNone/>
                <wp:docPr id="25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901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AB4C3" id="Rectangle 258" o:spid="_x0000_s1026" style="position:absolute;margin-left:180pt;margin-top:652.8pt;width:179.45pt;height:5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" filled="f" stroked="f" insetpen="t">
                <o:lock v:ext="edit" shapetype="t"/>
                <v:textbox inset="0,0,0,0"/>
              </v:rect>
            </w:pict>
          </mc:Fallback>
        </mc:AlternateContent>
      </w:r>
      <w:r w:rsidR="00863790" w:rsidRPr="00C33BB2">
        <w:rPr>
          <w:b/>
        </w:rPr>
        <w:t>:</w:t>
      </w:r>
    </w:p>
    <w:p w:rsidR="00F24718" w:rsidRPr="00F10462" w:rsidRDefault="00DA7547" w:rsidP="00C33BB2">
      <w:pPr>
        <w:pStyle w:val="BodyText"/>
      </w:pPr>
      <w:r w:rsidRPr="00F10462">
        <w:rPr>
          <w:i/>
        </w:rPr>
        <w:t>Please make checks payable to Diocese of CNY with “Convention” in the memo.</w:t>
      </w:r>
    </w:p>
    <w:sectPr w:rsidR="00F24718" w:rsidRPr="00F10462" w:rsidSect="00187CFB">
      <w:headerReference w:type="default" r:id="rId11"/>
      <w:footerReference w:type="default" r:id="rId12"/>
      <w:pgSz w:w="12240" w:h="15840"/>
      <w:pgMar w:top="1080" w:right="1080" w:bottom="1620" w:left="1080" w:header="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0B" w:rsidRDefault="00344C0B">
      <w:r>
        <w:separator/>
      </w:r>
    </w:p>
  </w:endnote>
  <w:endnote w:type="continuationSeparator" w:id="0">
    <w:p w:rsidR="00344C0B" w:rsidRDefault="0034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16" w:rsidRPr="003824D0" w:rsidRDefault="009A7D16" w:rsidP="009A7D16">
    <w:pPr>
      <w:pStyle w:val="BodyText"/>
      <w:rPr>
        <w:sz w:val="18"/>
      </w:rPr>
    </w:pPr>
    <w:r w:rsidRPr="003824D0">
      <w:rPr>
        <w:noProof/>
        <w:sz w:val="18"/>
      </w:rPr>
      <mc:AlternateContent>
        <mc:Choice Requires="wps">
          <w:drawing>
            <wp:anchor distT="0" distB="0" distL="114300" distR="114300" simplePos="0" relativeHeight="251944448" behindDoc="1" locked="0" layoutInCell="0" allowOverlap="1" wp14:anchorId="4C5023D4" wp14:editId="397B5841">
              <wp:simplePos x="0" y="0"/>
              <wp:positionH relativeFrom="page">
                <wp:posOffset>914400</wp:posOffset>
              </wp:positionH>
              <wp:positionV relativeFrom="page">
                <wp:posOffset>916305</wp:posOffset>
              </wp:positionV>
              <wp:extent cx="431800" cy="508000"/>
              <wp:effectExtent l="0" t="0" r="0" b="0"/>
              <wp:wrapNone/>
              <wp:docPr id="58" name="Rectangl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D16" w:rsidRDefault="009A7D16" w:rsidP="009A7D16">
                          <w:pPr>
                            <w:widowControl/>
                            <w:autoSpaceDE/>
                            <w:autoSpaceDN/>
                            <w:adjustRightInd/>
                            <w:spacing w:line="800" w:lineRule="atLeast"/>
                          </w:pPr>
                        </w:p>
                        <w:p w:rsidR="009A7D16" w:rsidRDefault="009A7D16" w:rsidP="009A7D1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5023D4" id="Rectangle 83" o:spid="_x0000_s1026" style="position:absolute;margin-left:1in;margin-top:72.15pt;width:34pt;height:40pt;z-index:-2513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" o:allowincell="f" filled="f" stroked="f">
              <v:textbox inset="0,0,0,0">
                <w:txbxContent>
                  <w:p w:rsidR="009A7D16" w:rsidRDefault="009A7D16" w:rsidP="009A7D16">
                    <w:pPr>
                      <w:widowControl/>
                      <w:autoSpaceDE/>
                      <w:autoSpaceDN/>
                      <w:adjustRightInd/>
                      <w:spacing w:line="800" w:lineRule="atLeast"/>
                    </w:pPr>
                  </w:p>
                  <w:p w:rsidR="009A7D16" w:rsidRDefault="009A7D16" w:rsidP="009A7D16"/>
                </w:txbxContent>
              </v:textbox>
              <w10:wrap anchorx="page" anchory="page"/>
            </v:rect>
          </w:pict>
        </mc:Fallback>
      </mc:AlternateContent>
    </w:r>
    <w:r w:rsidRPr="003824D0">
      <w:rPr>
        <w:sz w:val="18"/>
      </w:rPr>
      <w:t>Office use only:</w:t>
    </w:r>
  </w:p>
  <w:tbl>
    <w:tblPr>
      <w:tblStyle w:val="TableGrid"/>
      <w:tblpPr w:leftFromText="180" w:rightFromText="180" w:vertAnchor="text" w:horzAnchor="margin" w:tblpY="9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869"/>
      <w:gridCol w:w="1021"/>
      <w:gridCol w:w="959"/>
      <w:gridCol w:w="481"/>
      <w:gridCol w:w="959"/>
      <w:gridCol w:w="391"/>
      <w:gridCol w:w="959"/>
      <w:gridCol w:w="1651"/>
      <w:gridCol w:w="1350"/>
    </w:tblGrid>
    <w:tr w:rsidR="009A7D16" w:rsidRPr="003824D0" w:rsidTr="00183FE7">
      <w:trPr>
        <w:trHeight w:val="450"/>
      </w:trPr>
      <w:tc>
        <w:tcPr>
          <w:tcW w:w="1440" w:type="dxa"/>
          <w:vAlign w:val="bottom"/>
        </w:tcPr>
        <w:p w:rsidR="009A7D16" w:rsidRPr="003824D0" w:rsidRDefault="009A7D16" w:rsidP="009A7D16">
          <w:pPr>
            <w:pStyle w:val="BodyText"/>
            <w:rPr>
              <w:sz w:val="18"/>
            </w:rPr>
          </w:pPr>
          <w:r w:rsidRPr="003824D0">
            <w:rPr>
              <w:sz w:val="18"/>
            </w:rPr>
            <w:t xml:space="preserve">Date </w:t>
          </w:r>
          <w:r>
            <w:rPr>
              <w:sz w:val="18"/>
            </w:rPr>
            <w:t>r</w:t>
          </w:r>
          <w:r w:rsidRPr="003824D0">
            <w:rPr>
              <w:sz w:val="18"/>
            </w:rPr>
            <w:t>ec</w:t>
          </w:r>
          <w:r>
            <w:rPr>
              <w:sz w:val="18"/>
            </w:rPr>
            <w:t>eived</w:t>
          </w:r>
        </w:p>
      </w:tc>
      <w:tc>
        <w:tcPr>
          <w:tcW w:w="869" w:type="dxa"/>
          <w:tcBorders>
            <w:bottom w:val="single" w:sz="4" w:space="0" w:color="auto"/>
          </w:tcBorders>
          <w:vAlign w:val="bottom"/>
        </w:tcPr>
        <w:p w:rsidR="009A7D16" w:rsidRPr="003824D0" w:rsidRDefault="009A7D16" w:rsidP="009A7D16">
          <w:pPr>
            <w:pStyle w:val="BodyText"/>
            <w:rPr>
              <w:sz w:val="18"/>
            </w:rPr>
          </w:pPr>
        </w:p>
      </w:tc>
      <w:tc>
        <w:tcPr>
          <w:tcW w:w="1021" w:type="dxa"/>
          <w:vAlign w:val="bottom"/>
        </w:tcPr>
        <w:p w:rsidR="009A7D16" w:rsidRPr="003824D0" w:rsidRDefault="009A7D16" w:rsidP="009A7D16">
          <w:pPr>
            <w:pStyle w:val="BodyText"/>
            <w:rPr>
              <w:sz w:val="18"/>
            </w:rPr>
          </w:pPr>
          <w:r w:rsidRPr="003824D0">
            <w:rPr>
              <w:sz w:val="18"/>
            </w:rPr>
            <w:t>Check #</w:t>
          </w:r>
        </w:p>
      </w:tc>
      <w:tc>
        <w:tcPr>
          <w:tcW w:w="959" w:type="dxa"/>
          <w:tcBorders>
            <w:bottom w:val="single" w:sz="4" w:space="0" w:color="auto"/>
          </w:tcBorders>
          <w:vAlign w:val="bottom"/>
        </w:tcPr>
        <w:p w:rsidR="009A7D16" w:rsidRPr="003824D0" w:rsidRDefault="009A7D16" w:rsidP="009A7D16">
          <w:pPr>
            <w:pStyle w:val="BodyText"/>
            <w:rPr>
              <w:sz w:val="18"/>
            </w:rPr>
          </w:pPr>
        </w:p>
      </w:tc>
      <w:tc>
        <w:tcPr>
          <w:tcW w:w="481" w:type="dxa"/>
          <w:vAlign w:val="bottom"/>
        </w:tcPr>
        <w:p w:rsidR="009A7D16" w:rsidRPr="003824D0" w:rsidRDefault="009A7D16" w:rsidP="009A7D16">
          <w:pPr>
            <w:pStyle w:val="BodyText"/>
            <w:rPr>
              <w:sz w:val="18"/>
            </w:rPr>
          </w:pPr>
          <w:r w:rsidRPr="003824D0">
            <w:rPr>
              <w:sz w:val="18"/>
            </w:rPr>
            <w:t>C</w:t>
          </w:r>
        </w:p>
      </w:tc>
      <w:tc>
        <w:tcPr>
          <w:tcW w:w="959" w:type="dxa"/>
          <w:tcBorders>
            <w:bottom w:val="single" w:sz="4" w:space="0" w:color="auto"/>
          </w:tcBorders>
          <w:vAlign w:val="bottom"/>
        </w:tcPr>
        <w:p w:rsidR="009A7D16" w:rsidRPr="003824D0" w:rsidRDefault="009A7D16" w:rsidP="009A7D16">
          <w:pPr>
            <w:pStyle w:val="BodyText"/>
            <w:rPr>
              <w:sz w:val="18"/>
            </w:rPr>
          </w:pPr>
        </w:p>
      </w:tc>
      <w:tc>
        <w:tcPr>
          <w:tcW w:w="391" w:type="dxa"/>
          <w:vAlign w:val="bottom"/>
        </w:tcPr>
        <w:p w:rsidR="009A7D16" w:rsidRPr="003824D0" w:rsidRDefault="009A7D16" w:rsidP="009A7D16">
          <w:pPr>
            <w:pStyle w:val="BodyText"/>
            <w:rPr>
              <w:sz w:val="18"/>
            </w:rPr>
          </w:pPr>
          <w:r w:rsidRPr="003824D0">
            <w:rPr>
              <w:sz w:val="18"/>
            </w:rPr>
            <w:t>P</w:t>
          </w:r>
        </w:p>
      </w:tc>
      <w:tc>
        <w:tcPr>
          <w:tcW w:w="959" w:type="dxa"/>
          <w:tcBorders>
            <w:bottom w:val="single" w:sz="4" w:space="0" w:color="auto"/>
          </w:tcBorders>
          <w:vAlign w:val="bottom"/>
        </w:tcPr>
        <w:p w:rsidR="009A7D16" w:rsidRPr="003824D0" w:rsidRDefault="009A7D16" w:rsidP="009A7D16">
          <w:pPr>
            <w:pStyle w:val="BodyText"/>
            <w:rPr>
              <w:sz w:val="18"/>
            </w:rPr>
          </w:pPr>
        </w:p>
      </w:tc>
      <w:tc>
        <w:tcPr>
          <w:tcW w:w="1651" w:type="dxa"/>
          <w:vAlign w:val="bottom"/>
        </w:tcPr>
        <w:p w:rsidR="009A7D16" w:rsidRPr="003824D0" w:rsidRDefault="009A7D16" w:rsidP="009A7D16">
          <w:pPr>
            <w:pStyle w:val="BodyText"/>
            <w:jc w:val="right"/>
            <w:rPr>
              <w:sz w:val="18"/>
            </w:rPr>
          </w:pPr>
          <w:r>
            <w:rPr>
              <w:sz w:val="18"/>
            </w:rPr>
            <w:t>Amount received</w:t>
          </w:r>
        </w:p>
      </w:tc>
      <w:tc>
        <w:tcPr>
          <w:tcW w:w="1350" w:type="dxa"/>
          <w:tcBorders>
            <w:bottom w:val="single" w:sz="4" w:space="0" w:color="auto"/>
          </w:tcBorders>
          <w:vAlign w:val="bottom"/>
        </w:tcPr>
        <w:p w:rsidR="009A7D16" w:rsidRPr="003824D0" w:rsidRDefault="009A7D16" w:rsidP="009A7D16">
          <w:pPr>
            <w:pStyle w:val="BodyText"/>
            <w:rPr>
              <w:sz w:val="18"/>
            </w:rPr>
          </w:pPr>
        </w:p>
      </w:tc>
    </w:tr>
  </w:tbl>
  <w:p w:rsidR="009A7D16" w:rsidRDefault="009A7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0B" w:rsidRDefault="00344C0B">
      <w:r>
        <w:separator/>
      </w:r>
    </w:p>
  </w:footnote>
  <w:footnote w:type="continuationSeparator" w:id="0">
    <w:p w:rsidR="00344C0B" w:rsidRDefault="0034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0B" w:rsidRDefault="00344C0B">
    <w:pPr>
      <w:pStyle w:val="Header"/>
    </w:pPr>
  </w:p>
  <w:p w:rsidR="00344C0B" w:rsidRDefault="00344C0B" w:rsidP="006952EC">
    <w:pPr>
      <w:pStyle w:val="Header"/>
      <w:ind w:right="9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5A" w:rsidRDefault="00AB785A">
    <w:pPr>
      <w:pStyle w:val="Header"/>
    </w:pPr>
  </w:p>
  <w:p w:rsidR="00AB785A" w:rsidRDefault="00AB785A" w:rsidP="006952EC">
    <w:pPr>
      <w:pStyle w:val="Header"/>
      <w:ind w:right="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21"/>
      <w:numFmt w:val="upperLetter"/>
      <w:lvlText w:val="%1"/>
      <w:lvlJc w:val="left"/>
      <w:pPr>
        <w:ind w:left="178" w:hanging="497"/>
      </w:pPr>
      <w:rPr>
        <w:rFonts w:cs="Times New Roman"/>
      </w:rPr>
    </w:lvl>
    <w:lvl w:ilvl="1">
      <w:start w:val="19"/>
      <w:numFmt w:val="upperLetter"/>
      <w:lvlText w:val="%1.%2."/>
      <w:lvlJc w:val="left"/>
      <w:pPr>
        <w:ind w:left="178" w:hanging="497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"/>
      <w:lvlJc w:val="left"/>
      <w:pPr>
        <w:ind w:left="1258" w:hanging="360"/>
      </w:pPr>
      <w:rPr>
        <w:rFonts w:ascii="Symbol" w:hAnsi="Symbol"/>
        <w:b w:val="0"/>
        <w:w w:val="99"/>
        <w:sz w:val="20"/>
      </w:rPr>
    </w:lvl>
    <w:lvl w:ilvl="3">
      <w:numFmt w:val="bullet"/>
      <w:lvlText w:val="•"/>
      <w:lvlJc w:val="left"/>
      <w:pPr>
        <w:ind w:left="3111" w:hanging="360"/>
      </w:pPr>
    </w:lvl>
    <w:lvl w:ilvl="4">
      <w:numFmt w:val="bullet"/>
      <w:lvlText w:val="•"/>
      <w:lvlJc w:val="left"/>
      <w:pPr>
        <w:ind w:left="4038" w:hanging="360"/>
      </w:pPr>
    </w:lvl>
    <w:lvl w:ilvl="5">
      <w:numFmt w:val="bullet"/>
      <w:lvlText w:val="•"/>
      <w:lvlJc w:val="left"/>
      <w:pPr>
        <w:ind w:left="4965" w:hanging="360"/>
      </w:pPr>
    </w:lvl>
    <w:lvl w:ilvl="6">
      <w:numFmt w:val="bullet"/>
      <w:lvlText w:val="•"/>
      <w:lvlJc w:val="left"/>
      <w:pPr>
        <w:ind w:left="5892" w:hanging="360"/>
      </w:pPr>
    </w:lvl>
    <w:lvl w:ilvl="7">
      <w:numFmt w:val="bullet"/>
      <w:lvlText w:val="•"/>
      <w:lvlJc w:val="left"/>
      <w:pPr>
        <w:ind w:left="6819" w:hanging="360"/>
      </w:pPr>
    </w:lvl>
    <w:lvl w:ilvl="8">
      <w:numFmt w:val="bullet"/>
      <w:lvlText w:val="•"/>
      <w:lvlJc w:val="left"/>
      <w:pPr>
        <w:ind w:left="7746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898" w:hanging="286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768" w:hanging="286"/>
      </w:pPr>
    </w:lvl>
    <w:lvl w:ilvl="2">
      <w:numFmt w:val="bullet"/>
      <w:lvlText w:val="•"/>
      <w:lvlJc w:val="left"/>
      <w:pPr>
        <w:ind w:left="2638" w:hanging="286"/>
      </w:pPr>
    </w:lvl>
    <w:lvl w:ilvl="3">
      <w:numFmt w:val="bullet"/>
      <w:lvlText w:val="•"/>
      <w:lvlJc w:val="left"/>
      <w:pPr>
        <w:ind w:left="3508" w:hanging="286"/>
      </w:pPr>
    </w:lvl>
    <w:lvl w:ilvl="4">
      <w:numFmt w:val="bullet"/>
      <w:lvlText w:val="•"/>
      <w:lvlJc w:val="left"/>
      <w:pPr>
        <w:ind w:left="4378" w:hanging="286"/>
      </w:pPr>
    </w:lvl>
    <w:lvl w:ilvl="5">
      <w:numFmt w:val="bullet"/>
      <w:lvlText w:val="•"/>
      <w:lvlJc w:val="left"/>
      <w:pPr>
        <w:ind w:left="5249" w:hanging="286"/>
      </w:pPr>
    </w:lvl>
    <w:lvl w:ilvl="6">
      <w:numFmt w:val="bullet"/>
      <w:lvlText w:val="•"/>
      <w:lvlJc w:val="left"/>
      <w:pPr>
        <w:ind w:left="6119" w:hanging="286"/>
      </w:pPr>
    </w:lvl>
    <w:lvl w:ilvl="7">
      <w:numFmt w:val="bullet"/>
      <w:lvlText w:val="•"/>
      <w:lvlJc w:val="left"/>
      <w:pPr>
        <w:ind w:left="6989" w:hanging="286"/>
      </w:pPr>
    </w:lvl>
    <w:lvl w:ilvl="8">
      <w:numFmt w:val="bullet"/>
      <w:lvlText w:val="•"/>
      <w:lvlJc w:val="left"/>
      <w:pPr>
        <w:ind w:left="7859" w:hanging="286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538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258" w:hanging="360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  <w:pPr>
        <w:ind w:left="2178" w:hanging="360"/>
      </w:pPr>
    </w:lvl>
    <w:lvl w:ilvl="3">
      <w:numFmt w:val="bullet"/>
      <w:lvlText w:val="•"/>
      <w:lvlJc w:val="left"/>
      <w:pPr>
        <w:ind w:left="3098" w:hanging="360"/>
      </w:pPr>
    </w:lvl>
    <w:lvl w:ilvl="4">
      <w:numFmt w:val="bullet"/>
      <w:lvlText w:val="•"/>
      <w:lvlJc w:val="left"/>
      <w:pPr>
        <w:ind w:left="4018" w:hanging="360"/>
      </w:pPr>
    </w:lvl>
    <w:lvl w:ilvl="5">
      <w:numFmt w:val="bullet"/>
      <w:lvlText w:val="•"/>
      <w:lvlJc w:val="left"/>
      <w:pPr>
        <w:ind w:left="4938" w:hanging="360"/>
      </w:pPr>
    </w:lvl>
    <w:lvl w:ilvl="6">
      <w:numFmt w:val="bullet"/>
      <w:lvlText w:val="•"/>
      <w:lvlJc w:val="left"/>
      <w:pPr>
        <w:ind w:left="5859" w:hanging="360"/>
      </w:pPr>
    </w:lvl>
    <w:lvl w:ilvl="7">
      <w:numFmt w:val="bullet"/>
      <w:lvlText w:val="•"/>
      <w:lvlJc w:val="left"/>
      <w:pPr>
        <w:ind w:left="6779" w:hanging="360"/>
      </w:pPr>
    </w:lvl>
    <w:lvl w:ilvl="8">
      <w:numFmt w:val="bullet"/>
      <w:lvlText w:val="•"/>
      <w:lvlJc w:val="left"/>
      <w:pPr>
        <w:ind w:left="7699" w:hanging="360"/>
      </w:pPr>
    </w:lvl>
  </w:abstractNum>
  <w:abstractNum w:abstractNumId="3" w15:restartNumberingAfterBreak="0">
    <w:nsid w:val="05EE2F82"/>
    <w:multiLevelType w:val="hybridMultilevel"/>
    <w:tmpl w:val="8ADE028E"/>
    <w:lvl w:ilvl="0" w:tplc="3CBED108">
      <w:start w:val="1"/>
      <w:numFmt w:val="bullet"/>
      <w:lvlText w:val="¨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1A2E9F"/>
    <w:multiLevelType w:val="hybridMultilevel"/>
    <w:tmpl w:val="80AA9768"/>
    <w:lvl w:ilvl="0" w:tplc="3CBED108">
      <w:start w:val="1"/>
      <w:numFmt w:val="bullet"/>
      <w:lvlText w:val="¨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F04F62"/>
    <w:multiLevelType w:val="hybridMultilevel"/>
    <w:tmpl w:val="33A482DA"/>
    <w:lvl w:ilvl="0" w:tplc="3CBED108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A2A07"/>
    <w:multiLevelType w:val="hybridMultilevel"/>
    <w:tmpl w:val="00E6B8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B7219B"/>
    <w:multiLevelType w:val="hybridMultilevel"/>
    <w:tmpl w:val="103E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BED108">
      <w:start w:val="1"/>
      <w:numFmt w:val="bullet"/>
      <w:lvlText w:val="¨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658CA"/>
    <w:multiLevelType w:val="hybridMultilevel"/>
    <w:tmpl w:val="2EC4993E"/>
    <w:lvl w:ilvl="0" w:tplc="3CBED108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B175F"/>
    <w:multiLevelType w:val="hybridMultilevel"/>
    <w:tmpl w:val="7534A78E"/>
    <w:lvl w:ilvl="0" w:tplc="3CBED108">
      <w:start w:val="1"/>
      <w:numFmt w:val="bullet"/>
      <w:lvlText w:val="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CE3905"/>
    <w:multiLevelType w:val="hybridMultilevel"/>
    <w:tmpl w:val="E6B0A69A"/>
    <w:lvl w:ilvl="0" w:tplc="2D021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C54B4E"/>
    <w:multiLevelType w:val="hybridMultilevel"/>
    <w:tmpl w:val="48EC0F5C"/>
    <w:lvl w:ilvl="0" w:tplc="3CBED108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421A6"/>
    <w:multiLevelType w:val="hybridMultilevel"/>
    <w:tmpl w:val="1D2C66AA"/>
    <w:lvl w:ilvl="0" w:tplc="3CBED108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D340C"/>
    <w:multiLevelType w:val="hybridMultilevel"/>
    <w:tmpl w:val="D1DA3172"/>
    <w:lvl w:ilvl="0" w:tplc="040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4" w15:restartNumberingAfterBreak="0">
    <w:nsid w:val="2BDC62A2"/>
    <w:multiLevelType w:val="hybridMultilevel"/>
    <w:tmpl w:val="54769388"/>
    <w:lvl w:ilvl="0" w:tplc="3CBED108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F42FB"/>
    <w:multiLevelType w:val="hybridMultilevel"/>
    <w:tmpl w:val="9F4A8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0571BD"/>
    <w:multiLevelType w:val="hybridMultilevel"/>
    <w:tmpl w:val="530A3EF2"/>
    <w:lvl w:ilvl="0" w:tplc="3CBED108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34D39"/>
    <w:multiLevelType w:val="hybridMultilevel"/>
    <w:tmpl w:val="9C9EF15E"/>
    <w:lvl w:ilvl="0" w:tplc="3CBED108">
      <w:start w:val="1"/>
      <w:numFmt w:val="bullet"/>
      <w:lvlText w:val="¨"/>
      <w:lvlJc w:val="left"/>
      <w:pPr>
        <w:ind w:left="1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8" w15:restartNumberingAfterBreak="0">
    <w:nsid w:val="38375FE3"/>
    <w:multiLevelType w:val="multilevel"/>
    <w:tmpl w:val="00000885"/>
    <w:lvl w:ilvl="0">
      <w:start w:val="21"/>
      <w:numFmt w:val="upperLetter"/>
      <w:lvlText w:val="%1"/>
      <w:lvlJc w:val="left"/>
      <w:pPr>
        <w:ind w:left="178" w:hanging="497"/>
      </w:pPr>
      <w:rPr>
        <w:rFonts w:cs="Times New Roman"/>
      </w:rPr>
    </w:lvl>
    <w:lvl w:ilvl="1">
      <w:start w:val="19"/>
      <w:numFmt w:val="upperLetter"/>
      <w:lvlText w:val="%1.%2."/>
      <w:lvlJc w:val="left"/>
      <w:pPr>
        <w:ind w:left="178" w:hanging="497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"/>
      <w:lvlJc w:val="left"/>
      <w:pPr>
        <w:ind w:left="1258" w:hanging="360"/>
      </w:pPr>
      <w:rPr>
        <w:rFonts w:ascii="Symbol" w:hAnsi="Symbol"/>
        <w:b w:val="0"/>
        <w:w w:val="99"/>
        <w:sz w:val="20"/>
      </w:rPr>
    </w:lvl>
    <w:lvl w:ilvl="3">
      <w:numFmt w:val="bullet"/>
      <w:lvlText w:val="•"/>
      <w:lvlJc w:val="left"/>
      <w:pPr>
        <w:ind w:left="3111" w:hanging="360"/>
      </w:pPr>
    </w:lvl>
    <w:lvl w:ilvl="4">
      <w:numFmt w:val="bullet"/>
      <w:lvlText w:val="•"/>
      <w:lvlJc w:val="left"/>
      <w:pPr>
        <w:ind w:left="4038" w:hanging="360"/>
      </w:pPr>
    </w:lvl>
    <w:lvl w:ilvl="5">
      <w:numFmt w:val="bullet"/>
      <w:lvlText w:val="•"/>
      <w:lvlJc w:val="left"/>
      <w:pPr>
        <w:ind w:left="4965" w:hanging="360"/>
      </w:pPr>
    </w:lvl>
    <w:lvl w:ilvl="6">
      <w:numFmt w:val="bullet"/>
      <w:lvlText w:val="•"/>
      <w:lvlJc w:val="left"/>
      <w:pPr>
        <w:ind w:left="5892" w:hanging="360"/>
      </w:pPr>
    </w:lvl>
    <w:lvl w:ilvl="7">
      <w:numFmt w:val="bullet"/>
      <w:lvlText w:val="•"/>
      <w:lvlJc w:val="left"/>
      <w:pPr>
        <w:ind w:left="6819" w:hanging="360"/>
      </w:pPr>
    </w:lvl>
    <w:lvl w:ilvl="8">
      <w:numFmt w:val="bullet"/>
      <w:lvlText w:val="•"/>
      <w:lvlJc w:val="left"/>
      <w:pPr>
        <w:ind w:left="7746" w:hanging="360"/>
      </w:pPr>
    </w:lvl>
  </w:abstractNum>
  <w:abstractNum w:abstractNumId="19" w15:restartNumberingAfterBreak="0">
    <w:nsid w:val="3D924AD5"/>
    <w:multiLevelType w:val="hybridMultilevel"/>
    <w:tmpl w:val="11B013CA"/>
    <w:lvl w:ilvl="0" w:tplc="0409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20" w15:restartNumberingAfterBreak="0">
    <w:nsid w:val="3F514A3D"/>
    <w:multiLevelType w:val="hybridMultilevel"/>
    <w:tmpl w:val="9B6E7BC2"/>
    <w:lvl w:ilvl="0" w:tplc="3CBED108">
      <w:start w:val="1"/>
      <w:numFmt w:val="bullet"/>
      <w:lvlText w:val="¨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FE34F4"/>
    <w:multiLevelType w:val="hybridMultilevel"/>
    <w:tmpl w:val="553AF120"/>
    <w:lvl w:ilvl="0" w:tplc="3CBED108">
      <w:start w:val="1"/>
      <w:numFmt w:val="bullet"/>
      <w:lvlText w:val="¨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EC447D"/>
    <w:multiLevelType w:val="hybridMultilevel"/>
    <w:tmpl w:val="669A9F40"/>
    <w:lvl w:ilvl="0" w:tplc="3CBED108">
      <w:start w:val="1"/>
      <w:numFmt w:val="bullet"/>
      <w:lvlText w:val="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3F0695"/>
    <w:multiLevelType w:val="hybridMultilevel"/>
    <w:tmpl w:val="8A08CF5E"/>
    <w:lvl w:ilvl="0" w:tplc="3CBED108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A66FA"/>
    <w:multiLevelType w:val="hybridMultilevel"/>
    <w:tmpl w:val="CCAA1BFA"/>
    <w:lvl w:ilvl="0" w:tplc="240889F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B10F40"/>
    <w:multiLevelType w:val="hybridMultilevel"/>
    <w:tmpl w:val="23B0585A"/>
    <w:lvl w:ilvl="0" w:tplc="3CBED108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5316A"/>
    <w:multiLevelType w:val="hybridMultilevel"/>
    <w:tmpl w:val="E1BEEC54"/>
    <w:lvl w:ilvl="0" w:tplc="3CBED108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26F6A"/>
    <w:multiLevelType w:val="hybridMultilevel"/>
    <w:tmpl w:val="24EA96D6"/>
    <w:lvl w:ilvl="0" w:tplc="3CBED108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90EA1"/>
    <w:multiLevelType w:val="hybridMultilevel"/>
    <w:tmpl w:val="C74EB18A"/>
    <w:lvl w:ilvl="0" w:tplc="3CBED108">
      <w:start w:val="1"/>
      <w:numFmt w:val="bullet"/>
      <w:lvlText w:val="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B86F1D"/>
    <w:multiLevelType w:val="hybridMultilevel"/>
    <w:tmpl w:val="283CDAE2"/>
    <w:lvl w:ilvl="0" w:tplc="9C8C1C3A">
      <w:numFmt w:val="bullet"/>
      <w:lvlText w:val="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2E5A43"/>
    <w:multiLevelType w:val="hybridMultilevel"/>
    <w:tmpl w:val="A5DC5CAC"/>
    <w:lvl w:ilvl="0" w:tplc="80A6F8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656824"/>
    <w:multiLevelType w:val="hybridMultilevel"/>
    <w:tmpl w:val="33CA2AAC"/>
    <w:lvl w:ilvl="0" w:tplc="3CBED108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</w:rPr>
    </w:lvl>
    <w:lvl w:ilvl="1" w:tplc="8D36CF88">
      <w:numFmt w:val="bullet"/>
      <w:lvlText w:val="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106C2"/>
    <w:multiLevelType w:val="hybridMultilevel"/>
    <w:tmpl w:val="CECCE798"/>
    <w:lvl w:ilvl="0" w:tplc="3CBED108">
      <w:start w:val="1"/>
      <w:numFmt w:val="bullet"/>
      <w:lvlText w:val="¨"/>
      <w:lvlJc w:val="left"/>
      <w:pPr>
        <w:ind w:left="1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33" w15:restartNumberingAfterBreak="0">
    <w:nsid w:val="69645C12"/>
    <w:multiLevelType w:val="hybridMultilevel"/>
    <w:tmpl w:val="F1A604AC"/>
    <w:lvl w:ilvl="0" w:tplc="0409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34" w15:restartNumberingAfterBreak="0">
    <w:nsid w:val="6A587EAF"/>
    <w:multiLevelType w:val="hybridMultilevel"/>
    <w:tmpl w:val="AE36F3E4"/>
    <w:lvl w:ilvl="0" w:tplc="3CBED108">
      <w:start w:val="1"/>
      <w:numFmt w:val="bullet"/>
      <w:lvlText w:val="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EF110E"/>
    <w:multiLevelType w:val="hybridMultilevel"/>
    <w:tmpl w:val="04F8D7F2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6" w15:restartNumberingAfterBreak="0">
    <w:nsid w:val="6E672FEB"/>
    <w:multiLevelType w:val="hybridMultilevel"/>
    <w:tmpl w:val="00F871E0"/>
    <w:lvl w:ilvl="0" w:tplc="3CBED108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F3CF7"/>
    <w:multiLevelType w:val="hybridMultilevel"/>
    <w:tmpl w:val="10C6E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9D78CF"/>
    <w:multiLevelType w:val="hybridMultilevel"/>
    <w:tmpl w:val="F680550C"/>
    <w:lvl w:ilvl="0" w:tplc="3CBED108">
      <w:start w:val="1"/>
      <w:numFmt w:val="bullet"/>
      <w:lvlText w:val="¨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7"/>
  </w:num>
  <w:num w:numId="5">
    <w:abstractNumId w:val="13"/>
  </w:num>
  <w:num w:numId="6">
    <w:abstractNumId w:val="18"/>
  </w:num>
  <w:num w:numId="7">
    <w:abstractNumId w:val="15"/>
  </w:num>
  <w:num w:numId="8">
    <w:abstractNumId w:val="35"/>
  </w:num>
  <w:num w:numId="9">
    <w:abstractNumId w:val="33"/>
  </w:num>
  <w:num w:numId="10">
    <w:abstractNumId w:val="19"/>
  </w:num>
  <w:num w:numId="11">
    <w:abstractNumId w:val="28"/>
  </w:num>
  <w:num w:numId="12">
    <w:abstractNumId w:val="29"/>
  </w:num>
  <w:num w:numId="13">
    <w:abstractNumId w:val="4"/>
  </w:num>
  <w:num w:numId="14">
    <w:abstractNumId w:val="6"/>
  </w:num>
  <w:num w:numId="15">
    <w:abstractNumId w:val="10"/>
  </w:num>
  <w:num w:numId="16">
    <w:abstractNumId w:val="5"/>
  </w:num>
  <w:num w:numId="17">
    <w:abstractNumId w:val="23"/>
  </w:num>
  <w:num w:numId="18">
    <w:abstractNumId w:val="30"/>
  </w:num>
  <w:num w:numId="19">
    <w:abstractNumId w:val="32"/>
  </w:num>
  <w:num w:numId="20">
    <w:abstractNumId w:val="17"/>
  </w:num>
  <w:num w:numId="21">
    <w:abstractNumId w:val="14"/>
  </w:num>
  <w:num w:numId="22">
    <w:abstractNumId w:val="22"/>
  </w:num>
  <w:num w:numId="23">
    <w:abstractNumId w:val="27"/>
  </w:num>
  <w:num w:numId="24">
    <w:abstractNumId w:val="26"/>
  </w:num>
  <w:num w:numId="25">
    <w:abstractNumId w:val="34"/>
  </w:num>
  <w:num w:numId="26">
    <w:abstractNumId w:val="31"/>
  </w:num>
  <w:num w:numId="27">
    <w:abstractNumId w:val="36"/>
  </w:num>
  <w:num w:numId="28">
    <w:abstractNumId w:val="16"/>
  </w:num>
  <w:num w:numId="29">
    <w:abstractNumId w:val="25"/>
  </w:num>
  <w:num w:numId="30">
    <w:abstractNumId w:val="38"/>
  </w:num>
  <w:num w:numId="31">
    <w:abstractNumId w:val="21"/>
  </w:num>
  <w:num w:numId="32">
    <w:abstractNumId w:val="11"/>
  </w:num>
  <w:num w:numId="33">
    <w:abstractNumId w:val="12"/>
  </w:num>
  <w:num w:numId="34">
    <w:abstractNumId w:val="8"/>
  </w:num>
  <w:num w:numId="35">
    <w:abstractNumId w:val="9"/>
  </w:num>
  <w:num w:numId="36">
    <w:abstractNumId w:val="24"/>
  </w:num>
  <w:num w:numId="37">
    <w:abstractNumId w:val="3"/>
  </w:num>
  <w:num w:numId="38">
    <w:abstractNumId w:val="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5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D7"/>
    <w:rsid w:val="00005A73"/>
    <w:rsid w:val="0001451F"/>
    <w:rsid w:val="00027E3C"/>
    <w:rsid w:val="00027EFD"/>
    <w:rsid w:val="00030F85"/>
    <w:rsid w:val="000421D1"/>
    <w:rsid w:val="0004534C"/>
    <w:rsid w:val="000570DC"/>
    <w:rsid w:val="0008470E"/>
    <w:rsid w:val="00094A9F"/>
    <w:rsid w:val="000A600A"/>
    <w:rsid w:val="000B266D"/>
    <w:rsid w:val="000B669E"/>
    <w:rsid w:val="000C0415"/>
    <w:rsid w:val="000C2A05"/>
    <w:rsid w:val="000C412A"/>
    <w:rsid w:val="000D2C7B"/>
    <w:rsid w:val="000D6B12"/>
    <w:rsid w:val="000D6E1E"/>
    <w:rsid w:val="000D7F6A"/>
    <w:rsid w:val="000E00DF"/>
    <w:rsid w:val="000E5975"/>
    <w:rsid w:val="000F1B72"/>
    <w:rsid w:val="000F3F6E"/>
    <w:rsid w:val="001028BE"/>
    <w:rsid w:val="00113F4E"/>
    <w:rsid w:val="001505E2"/>
    <w:rsid w:val="001521B3"/>
    <w:rsid w:val="00160D1B"/>
    <w:rsid w:val="001708AF"/>
    <w:rsid w:val="00185ABA"/>
    <w:rsid w:val="00186FDF"/>
    <w:rsid w:val="00187CFB"/>
    <w:rsid w:val="001A3831"/>
    <w:rsid w:val="001A4C6A"/>
    <w:rsid w:val="001C6B46"/>
    <w:rsid w:val="001C7C31"/>
    <w:rsid w:val="001D55E0"/>
    <w:rsid w:val="001E1075"/>
    <w:rsid w:val="001E3372"/>
    <w:rsid w:val="001E3BAB"/>
    <w:rsid w:val="001F6DCC"/>
    <w:rsid w:val="00210107"/>
    <w:rsid w:val="00222437"/>
    <w:rsid w:val="002229A7"/>
    <w:rsid w:val="00223D67"/>
    <w:rsid w:val="00224798"/>
    <w:rsid w:val="00236A8D"/>
    <w:rsid w:val="00245316"/>
    <w:rsid w:val="00251B1F"/>
    <w:rsid w:val="00256A82"/>
    <w:rsid w:val="00260756"/>
    <w:rsid w:val="00273B09"/>
    <w:rsid w:val="0028787F"/>
    <w:rsid w:val="002953D1"/>
    <w:rsid w:val="00297062"/>
    <w:rsid w:val="002A3EE4"/>
    <w:rsid w:val="002A49B6"/>
    <w:rsid w:val="002B3A71"/>
    <w:rsid w:val="002B6C1F"/>
    <w:rsid w:val="002D0C2A"/>
    <w:rsid w:val="002D7376"/>
    <w:rsid w:val="002E13D6"/>
    <w:rsid w:val="002E7289"/>
    <w:rsid w:val="002F65FE"/>
    <w:rsid w:val="00317E26"/>
    <w:rsid w:val="00322239"/>
    <w:rsid w:val="0032287C"/>
    <w:rsid w:val="00322B8C"/>
    <w:rsid w:val="00322E5C"/>
    <w:rsid w:val="00335CF4"/>
    <w:rsid w:val="00344C0B"/>
    <w:rsid w:val="003454C6"/>
    <w:rsid w:val="00345A2A"/>
    <w:rsid w:val="00353185"/>
    <w:rsid w:val="003611D6"/>
    <w:rsid w:val="003820CC"/>
    <w:rsid w:val="003824D0"/>
    <w:rsid w:val="003868FF"/>
    <w:rsid w:val="0038726C"/>
    <w:rsid w:val="0038749F"/>
    <w:rsid w:val="00392626"/>
    <w:rsid w:val="00397FFE"/>
    <w:rsid w:val="003A4C98"/>
    <w:rsid w:val="003A4F16"/>
    <w:rsid w:val="003A78DE"/>
    <w:rsid w:val="003C6AE2"/>
    <w:rsid w:val="003D5F69"/>
    <w:rsid w:val="003E7A51"/>
    <w:rsid w:val="003F14DF"/>
    <w:rsid w:val="00400DFA"/>
    <w:rsid w:val="004260D9"/>
    <w:rsid w:val="00426C92"/>
    <w:rsid w:val="004344C1"/>
    <w:rsid w:val="00437AC7"/>
    <w:rsid w:val="00446EC6"/>
    <w:rsid w:val="004506F3"/>
    <w:rsid w:val="004731E8"/>
    <w:rsid w:val="00474D15"/>
    <w:rsid w:val="004750D7"/>
    <w:rsid w:val="004A33D6"/>
    <w:rsid w:val="004B015A"/>
    <w:rsid w:val="004B1ED6"/>
    <w:rsid w:val="004B5C5D"/>
    <w:rsid w:val="004C4AFF"/>
    <w:rsid w:val="004D108D"/>
    <w:rsid w:val="004D1E89"/>
    <w:rsid w:val="004D7A89"/>
    <w:rsid w:val="00500FD8"/>
    <w:rsid w:val="00504DAB"/>
    <w:rsid w:val="0051374D"/>
    <w:rsid w:val="00520704"/>
    <w:rsid w:val="00521473"/>
    <w:rsid w:val="005255A0"/>
    <w:rsid w:val="005304B6"/>
    <w:rsid w:val="00530518"/>
    <w:rsid w:val="00541A51"/>
    <w:rsid w:val="0054507A"/>
    <w:rsid w:val="00552606"/>
    <w:rsid w:val="00555035"/>
    <w:rsid w:val="00561A0A"/>
    <w:rsid w:val="00562B95"/>
    <w:rsid w:val="00573C46"/>
    <w:rsid w:val="00580EC8"/>
    <w:rsid w:val="00585127"/>
    <w:rsid w:val="0058636A"/>
    <w:rsid w:val="00597E66"/>
    <w:rsid w:val="005A0807"/>
    <w:rsid w:val="005A71F5"/>
    <w:rsid w:val="005C43CB"/>
    <w:rsid w:val="005C475D"/>
    <w:rsid w:val="005D1E71"/>
    <w:rsid w:val="005D4F08"/>
    <w:rsid w:val="005E0ADD"/>
    <w:rsid w:val="005E3284"/>
    <w:rsid w:val="005E3696"/>
    <w:rsid w:val="005E43DE"/>
    <w:rsid w:val="005F4AC8"/>
    <w:rsid w:val="005F7613"/>
    <w:rsid w:val="006075EC"/>
    <w:rsid w:val="00610A7A"/>
    <w:rsid w:val="00612228"/>
    <w:rsid w:val="0063149F"/>
    <w:rsid w:val="00634836"/>
    <w:rsid w:val="0064114D"/>
    <w:rsid w:val="006545A3"/>
    <w:rsid w:val="00655957"/>
    <w:rsid w:val="0066135E"/>
    <w:rsid w:val="00666B85"/>
    <w:rsid w:val="006712E5"/>
    <w:rsid w:val="00672B9E"/>
    <w:rsid w:val="0068140F"/>
    <w:rsid w:val="00686E25"/>
    <w:rsid w:val="006952EC"/>
    <w:rsid w:val="0069609B"/>
    <w:rsid w:val="006A4A70"/>
    <w:rsid w:val="006D0008"/>
    <w:rsid w:val="006D7368"/>
    <w:rsid w:val="006E1609"/>
    <w:rsid w:val="006F0134"/>
    <w:rsid w:val="006F319B"/>
    <w:rsid w:val="006F71EE"/>
    <w:rsid w:val="00703CEC"/>
    <w:rsid w:val="00713CF9"/>
    <w:rsid w:val="007207C0"/>
    <w:rsid w:val="00731DC0"/>
    <w:rsid w:val="00741999"/>
    <w:rsid w:val="00742029"/>
    <w:rsid w:val="00742779"/>
    <w:rsid w:val="007445A1"/>
    <w:rsid w:val="00745210"/>
    <w:rsid w:val="00755904"/>
    <w:rsid w:val="0075644F"/>
    <w:rsid w:val="007570ED"/>
    <w:rsid w:val="00761CAA"/>
    <w:rsid w:val="0078187D"/>
    <w:rsid w:val="007841C3"/>
    <w:rsid w:val="0078613C"/>
    <w:rsid w:val="0078698C"/>
    <w:rsid w:val="007905C8"/>
    <w:rsid w:val="0079151B"/>
    <w:rsid w:val="007A17A5"/>
    <w:rsid w:val="007A2D78"/>
    <w:rsid w:val="007A5B31"/>
    <w:rsid w:val="007A6143"/>
    <w:rsid w:val="007A7729"/>
    <w:rsid w:val="007B6E18"/>
    <w:rsid w:val="007C2DD2"/>
    <w:rsid w:val="007E38E6"/>
    <w:rsid w:val="007E7514"/>
    <w:rsid w:val="007F3D55"/>
    <w:rsid w:val="008055B3"/>
    <w:rsid w:val="0081142B"/>
    <w:rsid w:val="00821335"/>
    <w:rsid w:val="00821469"/>
    <w:rsid w:val="0082198D"/>
    <w:rsid w:val="00824F9F"/>
    <w:rsid w:val="00825117"/>
    <w:rsid w:val="00830FBD"/>
    <w:rsid w:val="008323DF"/>
    <w:rsid w:val="00850957"/>
    <w:rsid w:val="0086006E"/>
    <w:rsid w:val="00863100"/>
    <w:rsid w:val="00863790"/>
    <w:rsid w:val="00867222"/>
    <w:rsid w:val="00870044"/>
    <w:rsid w:val="00873565"/>
    <w:rsid w:val="00887237"/>
    <w:rsid w:val="0088744A"/>
    <w:rsid w:val="008A2DAD"/>
    <w:rsid w:val="008A5D9D"/>
    <w:rsid w:val="008B6695"/>
    <w:rsid w:val="008C267F"/>
    <w:rsid w:val="008D5480"/>
    <w:rsid w:val="008E19E8"/>
    <w:rsid w:val="008F5155"/>
    <w:rsid w:val="00901FA0"/>
    <w:rsid w:val="00905808"/>
    <w:rsid w:val="00910687"/>
    <w:rsid w:val="009114ED"/>
    <w:rsid w:val="00923223"/>
    <w:rsid w:val="00941C51"/>
    <w:rsid w:val="00953FF3"/>
    <w:rsid w:val="0095633C"/>
    <w:rsid w:val="00957E94"/>
    <w:rsid w:val="00965127"/>
    <w:rsid w:val="00967913"/>
    <w:rsid w:val="00971105"/>
    <w:rsid w:val="00975865"/>
    <w:rsid w:val="00975DD0"/>
    <w:rsid w:val="0097753F"/>
    <w:rsid w:val="00980335"/>
    <w:rsid w:val="00985B65"/>
    <w:rsid w:val="00991914"/>
    <w:rsid w:val="00992809"/>
    <w:rsid w:val="0099647B"/>
    <w:rsid w:val="009A0A3A"/>
    <w:rsid w:val="009A481E"/>
    <w:rsid w:val="009A7D16"/>
    <w:rsid w:val="009B0389"/>
    <w:rsid w:val="009B16B5"/>
    <w:rsid w:val="009D52B1"/>
    <w:rsid w:val="009F2A66"/>
    <w:rsid w:val="009F3490"/>
    <w:rsid w:val="009F69F7"/>
    <w:rsid w:val="00A052B9"/>
    <w:rsid w:val="00A15574"/>
    <w:rsid w:val="00A156D1"/>
    <w:rsid w:val="00A334A1"/>
    <w:rsid w:val="00A43EA4"/>
    <w:rsid w:val="00A5053D"/>
    <w:rsid w:val="00A51BF6"/>
    <w:rsid w:val="00A61C74"/>
    <w:rsid w:val="00A623F5"/>
    <w:rsid w:val="00A81B14"/>
    <w:rsid w:val="00A86EE4"/>
    <w:rsid w:val="00A92435"/>
    <w:rsid w:val="00A953C9"/>
    <w:rsid w:val="00A969BB"/>
    <w:rsid w:val="00AA0A6C"/>
    <w:rsid w:val="00AA6C86"/>
    <w:rsid w:val="00AB188F"/>
    <w:rsid w:val="00AB785A"/>
    <w:rsid w:val="00AC1338"/>
    <w:rsid w:val="00AC61D3"/>
    <w:rsid w:val="00AE3D47"/>
    <w:rsid w:val="00AF6F85"/>
    <w:rsid w:val="00B15BEF"/>
    <w:rsid w:val="00B2029B"/>
    <w:rsid w:val="00B35362"/>
    <w:rsid w:val="00B36633"/>
    <w:rsid w:val="00B3700F"/>
    <w:rsid w:val="00B40698"/>
    <w:rsid w:val="00B4159D"/>
    <w:rsid w:val="00B4353D"/>
    <w:rsid w:val="00B519F2"/>
    <w:rsid w:val="00B52F3E"/>
    <w:rsid w:val="00B57E96"/>
    <w:rsid w:val="00B61BBB"/>
    <w:rsid w:val="00B715CA"/>
    <w:rsid w:val="00B93460"/>
    <w:rsid w:val="00B95C0A"/>
    <w:rsid w:val="00B96CC9"/>
    <w:rsid w:val="00BA4B8D"/>
    <w:rsid w:val="00BB6068"/>
    <w:rsid w:val="00BD2F60"/>
    <w:rsid w:val="00BF1927"/>
    <w:rsid w:val="00BF5B03"/>
    <w:rsid w:val="00C04406"/>
    <w:rsid w:val="00C04950"/>
    <w:rsid w:val="00C07B53"/>
    <w:rsid w:val="00C2318D"/>
    <w:rsid w:val="00C23709"/>
    <w:rsid w:val="00C26CCF"/>
    <w:rsid w:val="00C3237E"/>
    <w:rsid w:val="00C3299B"/>
    <w:rsid w:val="00C32EFE"/>
    <w:rsid w:val="00C33BB2"/>
    <w:rsid w:val="00C4122E"/>
    <w:rsid w:val="00C43DD9"/>
    <w:rsid w:val="00C47F5B"/>
    <w:rsid w:val="00C60B36"/>
    <w:rsid w:val="00C64758"/>
    <w:rsid w:val="00C65F62"/>
    <w:rsid w:val="00C80D30"/>
    <w:rsid w:val="00C951FA"/>
    <w:rsid w:val="00CA24F6"/>
    <w:rsid w:val="00CA3A75"/>
    <w:rsid w:val="00CB0648"/>
    <w:rsid w:val="00CC1144"/>
    <w:rsid w:val="00CC406E"/>
    <w:rsid w:val="00CC4A70"/>
    <w:rsid w:val="00CD57CB"/>
    <w:rsid w:val="00CE53D1"/>
    <w:rsid w:val="00CF6202"/>
    <w:rsid w:val="00D00AD7"/>
    <w:rsid w:val="00D04C50"/>
    <w:rsid w:val="00D134D7"/>
    <w:rsid w:val="00D156EC"/>
    <w:rsid w:val="00D16A11"/>
    <w:rsid w:val="00D26CEC"/>
    <w:rsid w:val="00D30D41"/>
    <w:rsid w:val="00D357F6"/>
    <w:rsid w:val="00D43213"/>
    <w:rsid w:val="00D5520E"/>
    <w:rsid w:val="00D832DD"/>
    <w:rsid w:val="00D835F1"/>
    <w:rsid w:val="00DA7547"/>
    <w:rsid w:val="00DB38A2"/>
    <w:rsid w:val="00DB5171"/>
    <w:rsid w:val="00DB699B"/>
    <w:rsid w:val="00DC1609"/>
    <w:rsid w:val="00DC5DE1"/>
    <w:rsid w:val="00DD4776"/>
    <w:rsid w:val="00E044AA"/>
    <w:rsid w:val="00E064AE"/>
    <w:rsid w:val="00E33D95"/>
    <w:rsid w:val="00E3407C"/>
    <w:rsid w:val="00E35CDF"/>
    <w:rsid w:val="00E469B7"/>
    <w:rsid w:val="00E73ED1"/>
    <w:rsid w:val="00E8199D"/>
    <w:rsid w:val="00E85BAF"/>
    <w:rsid w:val="00E9783E"/>
    <w:rsid w:val="00EB0EAC"/>
    <w:rsid w:val="00EB0F43"/>
    <w:rsid w:val="00EB11E4"/>
    <w:rsid w:val="00EB2379"/>
    <w:rsid w:val="00EB51F6"/>
    <w:rsid w:val="00ED0080"/>
    <w:rsid w:val="00EE70A7"/>
    <w:rsid w:val="00EF5B5F"/>
    <w:rsid w:val="00F00DC9"/>
    <w:rsid w:val="00F10462"/>
    <w:rsid w:val="00F140E5"/>
    <w:rsid w:val="00F153B8"/>
    <w:rsid w:val="00F2057A"/>
    <w:rsid w:val="00F24718"/>
    <w:rsid w:val="00F40925"/>
    <w:rsid w:val="00F43AD2"/>
    <w:rsid w:val="00F44340"/>
    <w:rsid w:val="00F519F3"/>
    <w:rsid w:val="00F52CCD"/>
    <w:rsid w:val="00F551D6"/>
    <w:rsid w:val="00F74ED2"/>
    <w:rsid w:val="00F81CE2"/>
    <w:rsid w:val="00F9090F"/>
    <w:rsid w:val="00F94C69"/>
    <w:rsid w:val="00FC65AA"/>
    <w:rsid w:val="00FD583A"/>
    <w:rsid w:val="00FE0879"/>
    <w:rsid w:val="00FE6B8C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efaultImageDpi w14:val="96"/>
  <w15:docId w15:val="{35CA337D-F830-43BA-8C82-654FBB75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D2F60"/>
    <w:pPr>
      <w:outlineLvl w:val="0"/>
    </w:pPr>
    <w:rPr>
      <w:rFonts w:ascii="Lato" w:hAnsi="Lato"/>
      <w:b/>
      <w:bCs/>
      <w:caps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1"/>
    <w:qFormat/>
    <w:rsid w:val="00BD2F60"/>
    <w:pPr>
      <w:spacing w:before="240" w:after="120" w:line="240" w:lineRule="auto"/>
      <w:jc w:val="both"/>
      <w:outlineLvl w:val="1"/>
    </w:pPr>
    <w:rPr>
      <w:rFonts w:ascii="Palatino Linotype" w:hAnsi="Palatino Linotype"/>
      <w:b/>
      <w:bCs/>
      <w:kern w:val="22"/>
      <w:sz w:val="28"/>
      <w:szCs w:val="36"/>
      <w14:ligatures w14:val="none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3D55"/>
    <w:pPr>
      <w:spacing w:after="100" w:afterAutospacing="1"/>
      <w:outlineLvl w:val="2"/>
    </w:pPr>
    <w:rPr>
      <w:rFonts w:ascii="Palatino Linotype" w:hAnsi="Palatino Linotype"/>
      <w:b/>
      <w:bCs/>
      <w:i/>
      <w:iCs/>
      <w:kern w:val="2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78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17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78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locked/>
    <w:rsid w:val="00BD2F60"/>
    <w:rPr>
      <w:rFonts w:ascii="Lato" w:hAnsi="Lato"/>
      <w:b/>
      <w:bCs/>
      <w:caps/>
      <w:sz w:val="32"/>
      <w:szCs w:val="32"/>
    </w:rPr>
  </w:style>
  <w:style w:type="character" w:customStyle="1" w:styleId="Heading2Char">
    <w:name w:val="Heading 2 Char"/>
    <w:link w:val="Heading2"/>
    <w:uiPriority w:val="1"/>
    <w:locked/>
    <w:rsid w:val="00BD2F60"/>
    <w:rPr>
      <w:rFonts w:ascii="Palatino Linotype" w:hAnsi="Palatino Linotype"/>
      <w:b/>
      <w:bCs/>
      <w:color w:val="000000"/>
      <w:kern w:val="22"/>
      <w:sz w:val="28"/>
      <w:szCs w:val="36"/>
      <w14:cntxtAlts/>
    </w:rPr>
  </w:style>
  <w:style w:type="character" w:customStyle="1" w:styleId="Heading3Char">
    <w:name w:val="Heading 3 Char"/>
    <w:link w:val="Heading3"/>
    <w:uiPriority w:val="1"/>
    <w:locked/>
    <w:rsid w:val="007F3D55"/>
    <w:rPr>
      <w:rFonts w:ascii="Palatino Linotype" w:hAnsi="Palatino Linotype"/>
      <w:b/>
      <w:bCs/>
      <w:i/>
      <w:iCs/>
      <w:kern w:val="22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BodyText">
    <w:name w:val="Body Text"/>
    <w:basedOn w:val="Default"/>
    <w:link w:val="BodyTextChar"/>
    <w:uiPriority w:val="1"/>
    <w:qFormat/>
    <w:rsid w:val="00BD2F60"/>
    <w:pPr>
      <w:spacing w:after="120" w:line="240" w:lineRule="auto"/>
    </w:pPr>
    <w:rPr>
      <w:rFonts w:ascii="Palatino Linotype" w:hAnsi="Palatino Linotype"/>
      <w:kern w:val="22"/>
      <w:sz w:val="22"/>
      <w:szCs w:val="22"/>
      <w14:ligatures w14:val="none"/>
    </w:rPr>
  </w:style>
  <w:style w:type="character" w:customStyle="1" w:styleId="BodyTextChar">
    <w:name w:val="Body Text Char"/>
    <w:link w:val="BodyText"/>
    <w:uiPriority w:val="1"/>
    <w:locked/>
    <w:rsid w:val="00BD2F60"/>
    <w:rPr>
      <w:rFonts w:ascii="Palatino Linotype" w:hAnsi="Palatino Linotype"/>
      <w:color w:val="000000"/>
      <w:kern w:val="22"/>
      <w:sz w:val="22"/>
      <w:szCs w:val="22"/>
      <w14:cntxtAlt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0F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0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0F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0F8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5CF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19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35F1"/>
    <w:pPr>
      <w:spacing w:line="252" w:lineRule="auto"/>
    </w:pPr>
    <w:rPr>
      <w:rFonts w:ascii="Georgia" w:hAnsi="Georgia"/>
      <w:color w:val="000000"/>
      <w:kern w:val="28"/>
      <w:sz w:val="24"/>
      <w:szCs w:val="24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B4069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9609B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609B"/>
    <w:rPr>
      <w:b/>
      <w:bCs/>
    </w:rPr>
  </w:style>
  <w:style w:type="character" w:styleId="Emphasis">
    <w:name w:val="Emphasis"/>
    <w:basedOn w:val="DefaultParagraphFont"/>
    <w:uiPriority w:val="20"/>
    <w:qFormat/>
    <w:rsid w:val="0069609B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68140F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86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25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8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2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39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56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41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ntion151.eventbrit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nvention151.eventbrit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FBDC62555D4016A0502A95212E7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E15C-0AA6-47BE-8672-725DB71B9E49}"/>
      </w:docPartPr>
      <w:docPartBody>
        <w:p w:rsidR="00EA6245" w:rsidRDefault="008D5B85" w:rsidP="008D5B85">
          <w:pPr>
            <w:pStyle w:val="97FBDC62555D4016A0502A95212E71901"/>
          </w:pPr>
          <w:r w:rsidRPr="0078698C">
            <w:rPr>
              <w:rStyle w:val="PlaceholderText"/>
              <w:rFonts w:ascii="Palatino Linotype" w:hAnsi="Palatino Linotype"/>
              <w:sz w:val="22"/>
              <w:szCs w:val="22"/>
            </w:rPr>
            <w:t>Click here to enter text.</w:t>
          </w:r>
        </w:p>
      </w:docPartBody>
    </w:docPart>
    <w:docPart>
      <w:docPartPr>
        <w:name w:val="F2539C21C89543EFBCB45B806FE57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71717-FA11-4A81-B2BE-484582CF3C56}"/>
      </w:docPartPr>
      <w:docPartBody>
        <w:p w:rsidR="00EA6245" w:rsidRDefault="008D5B85" w:rsidP="008D5B85">
          <w:pPr>
            <w:pStyle w:val="F2539C21C89543EFBCB45B806FE57D3B"/>
          </w:pPr>
          <w:r w:rsidRPr="0078698C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222F6A691E684A9581061CB80C30B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73CE2-DD0C-440E-9578-0B1E876FC234}"/>
      </w:docPartPr>
      <w:docPartBody>
        <w:p w:rsidR="00EA6245" w:rsidRDefault="008D5B85" w:rsidP="008D5B85">
          <w:pPr>
            <w:pStyle w:val="222F6A691E684A9581061CB80C30B0CB"/>
          </w:pPr>
          <w:r w:rsidRPr="0078698C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1A92ECE5738A4B3183ABC915E038C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C6106-CF74-4101-855A-78FBAD81E99E}"/>
      </w:docPartPr>
      <w:docPartBody>
        <w:p w:rsidR="00EA6245" w:rsidRDefault="008D5B85" w:rsidP="008D5B85">
          <w:pPr>
            <w:pStyle w:val="1A92ECE5738A4B3183ABC915E038C7D8"/>
          </w:pPr>
          <w:r w:rsidRPr="0078698C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8CF307B82399400AA321A1578212A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8475-A792-4E47-85E2-A9DF0F15ED3F}"/>
      </w:docPartPr>
      <w:docPartBody>
        <w:p w:rsidR="00EA6245" w:rsidRDefault="008D5B85" w:rsidP="008D5B85">
          <w:pPr>
            <w:pStyle w:val="8CF307B82399400AA321A1578212A5FC"/>
          </w:pPr>
          <w:r w:rsidRPr="0078698C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574201784195400EB0CE2A2EA5D9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5EB3-7A23-4637-9260-EF2D0B756ABE}"/>
      </w:docPartPr>
      <w:docPartBody>
        <w:p w:rsidR="00EA6245" w:rsidRDefault="008D5B85" w:rsidP="008D5B85">
          <w:pPr>
            <w:pStyle w:val="574201784195400EB0CE2A2EA5D9BBB7"/>
          </w:pPr>
          <w:r w:rsidRPr="0078698C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6C4BEE65BEF740128C65582A284A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F523-7BB9-4EA9-A474-E88C246CAA16}"/>
      </w:docPartPr>
      <w:docPartBody>
        <w:p w:rsidR="00D920A4" w:rsidRDefault="00EA6245" w:rsidP="00EA6245">
          <w:pPr>
            <w:pStyle w:val="6C4BEE65BEF740128C65582A284A72FB"/>
          </w:pPr>
          <w:r w:rsidRPr="0078698C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D73D7895B46C4D9EB29BE849DEDF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671C-CDAF-4C77-9481-BBDE423554D2}"/>
      </w:docPartPr>
      <w:docPartBody>
        <w:p w:rsidR="00D920A4" w:rsidRDefault="00EA6245" w:rsidP="00EA6245">
          <w:pPr>
            <w:pStyle w:val="D73D7895B46C4D9EB29BE849DEDF71EE"/>
          </w:pPr>
          <w:r w:rsidRPr="0078698C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494301D437BD4420A3F6277D272E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07DC1-8AAD-49C3-96F5-8928FB1E9544}"/>
      </w:docPartPr>
      <w:docPartBody>
        <w:p w:rsidR="00D920A4" w:rsidRDefault="00EA6245" w:rsidP="00EA6245">
          <w:pPr>
            <w:pStyle w:val="494301D437BD4420A3F6277D272E7064"/>
          </w:pPr>
          <w:r w:rsidRPr="0078698C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85"/>
    <w:rsid w:val="008D5B85"/>
    <w:rsid w:val="00D920A4"/>
    <w:rsid w:val="00EA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245"/>
    <w:rPr>
      <w:color w:val="808080"/>
    </w:rPr>
  </w:style>
  <w:style w:type="paragraph" w:customStyle="1" w:styleId="97FBDC62555D4016A0502A95212E7190">
    <w:name w:val="97FBDC62555D4016A0502A95212E7190"/>
    <w:rsid w:val="008D5B85"/>
  </w:style>
  <w:style w:type="paragraph" w:customStyle="1" w:styleId="24E0B2F59C1A4E2D80A3C72DB692D919">
    <w:name w:val="24E0B2F59C1A4E2D80A3C72DB692D919"/>
    <w:rsid w:val="008D5B85"/>
  </w:style>
  <w:style w:type="paragraph" w:customStyle="1" w:styleId="8714616AE3FE492C8212EFFC8C69C012">
    <w:name w:val="8714616AE3FE492C8212EFFC8C69C012"/>
    <w:rsid w:val="008D5B85"/>
  </w:style>
  <w:style w:type="paragraph" w:customStyle="1" w:styleId="AEFDCA3391E6461CA6FC125DEBFB0621">
    <w:name w:val="AEFDCA3391E6461CA6FC125DEBFB0621"/>
    <w:rsid w:val="008D5B85"/>
  </w:style>
  <w:style w:type="paragraph" w:customStyle="1" w:styleId="3DAC70CCBE44457FA2FE3343DEA5BEC7">
    <w:name w:val="3DAC70CCBE44457FA2FE3343DEA5BEC7"/>
    <w:rsid w:val="008D5B85"/>
  </w:style>
  <w:style w:type="paragraph" w:customStyle="1" w:styleId="8135D9B833984ECEB58C477BC4F5EC58">
    <w:name w:val="8135D9B833984ECEB58C477BC4F5EC58"/>
    <w:rsid w:val="008D5B85"/>
  </w:style>
  <w:style w:type="paragraph" w:customStyle="1" w:styleId="D9DB6384D0804259A9599A6B7864C128">
    <w:name w:val="D9DB6384D0804259A9599A6B7864C128"/>
    <w:rsid w:val="008D5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DC62555D4016A0502A95212E71901">
    <w:name w:val="97FBDC62555D4016A0502A95212E71901"/>
    <w:rsid w:val="008D5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0B2F59C1A4E2D80A3C72DB692D9191">
    <w:name w:val="24E0B2F59C1A4E2D80A3C72DB692D9191"/>
    <w:rsid w:val="008D5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4616AE3FE492C8212EFFC8C69C0121">
    <w:name w:val="8714616AE3FE492C8212EFFC8C69C0121"/>
    <w:rsid w:val="008D5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DCA3391E6461CA6FC125DEBFB06211">
    <w:name w:val="AEFDCA3391E6461CA6FC125DEBFB06211"/>
    <w:rsid w:val="008D5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C70CCBE44457FA2FE3343DEA5BEC71">
    <w:name w:val="3DAC70CCBE44457FA2FE3343DEA5BEC71"/>
    <w:rsid w:val="008D5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5D9B833984ECEB58C477BC4F5EC581">
    <w:name w:val="8135D9B833984ECEB58C477BC4F5EC581"/>
    <w:rsid w:val="008D5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4F2732A3E400D86BAA1AFA427F841">
    <w:name w:val="E1A4F2732A3E400D86BAA1AFA427F841"/>
    <w:rsid w:val="008D5B85"/>
  </w:style>
  <w:style w:type="paragraph" w:customStyle="1" w:styleId="77D1AA606212493898B3D1F736CF525F">
    <w:name w:val="77D1AA606212493898B3D1F736CF525F"/>
    <w:rsid w:val="008D5B85"/>
  </w:style>
  <w:style w:type="paragraph" w:customStyle="1" w:styleId="18170AAFDB91439EB10308149BAEB37F">
    <w:name w:val="18170AAFDB91439EB10308149BAEB37F"/>
    <w:rsid w:val="008D5B85"/>
  </w:style>
  <w:style w:type="paragraph" w:customStyle="1" w:styleId="0135622F400F43F1AEFEFF1D59423B92">
    <w:name w:val="0135622F400F43F1AEFEFF1D59423B92"/>
    <w:rsid w:val="008D5B85"/>
  </w:style>
  <w:style w:type="paragraph" w:customStyle="1" w:styleId="DEB1619515F54FDC91419DE7A1FB9456">
    <w:name w:val="DEB1619515F54FDC91419DE7A1FB9456"/>
    <w:rsid w:val="008D5B85"/>
  </w:style>
  <w:style w:type="paragraph" w:customStyle="1" w:styleId="438118AD738141A99A21D624A7D76EE8">
    <w:name w:val="438118AD738141A99A21D624A7D76EE8"/>
    <w:rsid w:val="008D5B85"/>
  </w:style>
  <w:style w:type="paragraph" w:customStyle="1" w:styleId="B280742FC469438E98AC35DD8233C4B6">
    <w:name w:val="B280742FC469438E98AC35DD8233C4B6"/>
    <w:rsid w:val="008D5B85"/>
  </w:style>
  <w:style w:type="paragraph" w:customStyle="1" w:styleId="BDCF3EFC6A7943C6951F4167ACCC7C9E">
    <w:name w:val="BDCF3EFC6A7943C6951F4167ACCC7C9E"/>
    <w:rsid w:val="008D5B85"/>
  </w:style>
  <w:style w:type="paragraph" w:customStyle="1" w:styleId="12F2DF494AE448AFB19DC9BCD71212F4">
    <w:name w:val="12F2DF494AE448AFB19DC9BCD71212F4"/>
    <w:rsid w:val="008D5B85"/>
  </w:style>
  <w:style w:type="paragraph" w:customStyle="1" w:styleId="057D9536A1424B87AAE7323223FF035D">
    <w:name w:val="057D9536A1424B87AAE7323223FF035D"/>
    <w:rsid w:val="008D5B85"/>
  </w:style>
  <w:style w:type="paragraph" w:customStyle="1" w:styleId="16B02D0C0C384237AA734BCD9D6191DF">
    <w:name w:val="16B02D0C0C384237AA734BCD9D6191DF"/>
    <w:rsid w:val="008D5B85"/>
  </w:style>
  <w:style w:type="paragraph" w:customStyle="1" w:styleId="F63CCBEA95834CD2BA8D109CB66B581B">
    <w:name w:val="F63CCBEA95834CD2BA8D109CB66B581B"/>
    <w:rsid w:val="008D5B85"/>
  </w:style>
  <w:style w:type="paragraph" w:customStyle="1" w:styleId="A6AA3174B0184DB689EC428792AEEC98">
    <w:name w:val="A6AA3174B0184DB689EC428792AEEC98"/>
    <w:rsid w:val="008D5B85"/>
  </w:style>
  <w:style w:type="paragraph" w:customStyle="1" w:styleId="6F89554D77944F2AAF5B2F23E159CD8C">
    <w:name w:val="6F89554D77944F2AAF5B2F23E159CD8C"/>
    <w:rsid w:val="008D5B85"/>
  </w:style>
  <w:style w:type="paragraph" w:customStyle="1" w:styleId="CF0EB791F0454B3B978F5965303E58F3">
    <w:name w:val="CF0EB791F0454B3B978F5965303E58F3"/>
    <w:rsid w:val="008D5B85"/>
  </w:style>
  <w:style w:type="paragraph" w:customStyle="1" w:styleId="3602FF8C4D9E41979EE39626ABE93D6E">
    <w:name w:val="3602FF8C4D9E41979EE39626ABE93D6E"/>
    <w:rsid w:val="008D5B85"/>
  </w:style>
  <w:style w:type="paragraph" w:customStyle="1" w:styleId="6A371E760068479793F740DF9E6B823E">
    <w:name w:val="6A371E760068479793F740DF9E6B823E"/>
    <w:rsid w:val="008D5B85"/>
  </w:style>
  <w:style w:type="paragraph" w:customStyle="1" w:styleId="9BEF76479CF94F48ABBC4FEA4C8F4AD3">
    <w:name w:val="9BEF76479CF94F48ABBC4FEA4C8F4AD3"/>
    <w:rsid w:val="008D5B85"/>
  </w:style>
  <w:style w:type="paragraph" w:customStyle="1" w:styleId="BF42FC3B04B94F8088AF417AD6C14524">
    <w:name w:val="BF42FC3B04B94F8088AF417AD6C14524"/>
    <w:rsid w:val="008D5B85"/>
  </w:style>
  <w:style w:type="paragraph" w:customStyle="1" w:styleId="F2539C21C89543EFBCB45B806FE57D3B">
    <w:name w:val="F2539C21C89543EFBCB45B806FE57D3B"/>
    <w:rsid w:val="008D5B85"/>
  </w:style>
  <w:style w:type="paragraph" w:customStyle="1" w:styleId="222F6A691E684A9581061CB80C30B0CB">
    <w:name w:val="222F6A691E684A9581061CB80C30B0CB"/>
    <w:rsid w:val="008D5B85"/>
  </w:style>
  <w:style w:type="paragraph" w:customStyle="1" w:styleId="1A92ECE5738A4B3183ABC915E038C7D8">
    <w:name w:val="1A92ECE5738A4B3183ABC915E038C7D8"/>
    <w:rsid w:val="008D5B85"/>
  </w:style>
  <w:style w:type="paragraph" w:customStyle="1" w:styleId="8CF307B82399400AA321A1578212A5FC">
    <w:name w:val="8CF307B82399400AA321A1578212A5FC"/>
    <w:rsid w:val="008D5B85"/>
  </w:style>
  <w:style w:type="paragraph" w:customStyle="1" w:styleId="574201784195400EB0CE2A2EA5D9BBB7">
    <w:name w:val="574201784195400EB0CE2A2EA5D9BBB7"/>
    <w:rsid w:val="008D5B85"/>
  </w:style>
  <w:style w:type="paragraph" w:customStyle="1" w:styleId="4B8DB288F1FC4760BEBB09946F277716">
    <w:name w:val="4B8DB288F1FC4760BEBB09946F277716"/>
    <w:rsid w:val="008D5B85"/>
  </w:style>
  <w:style w:type="paragraph" w:customStyle="1" w:styleId="4B8ED345FED3464EBE6D2E5341E470DF">
    <w:name w:val="4B8ED345FED3464EBE6D2E5341E470DF"/>
    <w:rsid w:val="008D5B85"/>
  </w:style>
  <w:style w:type="paragraph" w:customStyle="1" w:styleId="2C5099AE4AD14875BACC97F71C7EA6DE">
    <w:name w:val="2C5099AE4AD14875BACC97F71C7EA6DE"/>
    <w:rsid w:val="008D5B85"/>
  </w:style>
  <w:style w:type="paragraph" w:customStyle="1" w:styleId="F491FFC3FFFF4458B786BEDC8FB28915">
    <w:name w:val="F491FFC3FFFF4458B786BEDC8FB28915"/>
    <w:rsid w:val="00EA6245"/>
  </w:style>
  <w:style w:type="paragraph" w:customStyle="1" w:styleId="4E2F5C6229284064AE3BF92CC0C562A0">
    <w:name w:val="4E2F5C6229284064AE3BF92CC0C562A0"/>
    <w:rsid w:val="00EA6245"/>
  </w:style>
  <w:style w:type="paragraph" w:customStyle="1" w:styleId="1C4D05194B76488DBBEB90730F6AD33A">
    <w:name w:val="1C4D05194B76488DBBEB90730F6AD33A"/>
    <w:rsid w:val="00EA6245"/>
  </w:style>
  <w:style w:type="paragraph" w:customStyle="1" w:styleId="EA1273DF93DB4B11AA2D5BCD17DE92FF">
    <w:name w:val="EA1273DF93DB4B11AA2D5BCD17DE92FF"/>
    <w:rsid w:val="00EA6245"/>
  </w:style>
  <w:style w:type="paragraph" w:customStyle="1" w:styleId="7190680CF3F443A2AA91F7D79C082A2F">
    <w:name w:val="7190680CF3F443A2AA91F7D79C082A2F"/>
    <w:rsid w:val="00EA6245"/>
  </w:style>
  <w:style w:type="paragraph" w:customStyle="1" w:styleId="C1EE86996B124C00ADF4379F83200B2E">
    <w:name w:val="C1EE86996B124C00ADF4379F83200B2E"/>
    <w:rsid w:val="00EA6245"/>
  </w:style>
  <w:style w:type="paragraph" w:customStyle="1" w:styleId="8CF069E78B45453FB7AA69685F785D1E">
    <w:name w:val="8CF069E78B45453FB7AA69685F785D1E"/>
    <w:rsid w:val="00EA6245"/>
  </w:style>
  <w:style w:type="paragraph" w:customStyle="1" w:styleId="95720DC0F7B94A9CB42E1C4A0E6CFA23">
    <w:name w:val="95720DC0F7B94A9CB42E1C4A0E6CFA23"/>
    <w:rsid w:val="00EA6245"/>
  </w:style>
  <w:style w:type="paragraph" w:customStyle="1" w:styleId="DB8C363BAE414BD3B71C3595254DAAD4">
    <w:name w:val="DB8C363BAE414BD3B71C3595254DAAD4"/>
    <w:rsid w:val="00EA6245"/>
  </w:style>
  <w:style w:type="paragraph" w:customStyle="1" w:styleId="304F5821B54F4315BEFF8F4944EFD3B4">
    <w:name w:val="304F5821B54F4315BEFF8F4944EFD3B4"/>
    <w:rsid w:val="00EA6245"/>
  </w:style>
  <w:style w:type="paragraph" w:customStyle="1" w:styleId="0CFAB743FFB541C98CC7DA47AA184E1B">
    <w:name w:val="0CFAB743FFB541C98CC7DA47AA184E1B"/>
    <w:rsid w:val="00EA6245"/>
  </w:style>
  <w:style w:type="paragraph" w:customStyle="1" w:styleId="2CE3586722214C8890E32FC7292BF60C">
    <w:name w:val="2CE3586722214C8890E32FC7292BF60C"/>
    <w:rsid w:val="00EA6245"/>
  </w:style>
  <w:style w:type="paragraph" w:customStyle="1" w:styleId="366FBA4AC87C4B8CB00522C987C011BE">
    <w:name w:val="366FBA4AC87C4B8CB00522C987C011BE"/>
    <w:rsid w:val="00EA6245"/>
  </w:style>
  <w:style w:type="paragraph" w:customStyle="1" w:styleId="B07F7FDEAC9E4240AAE261F6F2A0C9A2">
    <w:name w:val="B07F7FDEAC9E4240AAE261F6F2A0C9A2"/>
    <w:rsid w:val="00EA6245"/>
  </w:style>
  <w:style w:type="paragraph" w:customStyle="1" w:styleId="0A8016B367604AE59B04D10FD6AE3818">
    <w:name w:val="0A8016B367604AE59B04D10FD6AE3818"/>
    <w:rsid w:val="00EA6245"/>
  </w:style>
  <w:style w:type="paragraph" w:customStyle="1" w:styleId="6C4BEE65BEF740128C65582A284A72FB">
    <w:name w:val="6C4BEE65BEF740128C65582A284A72FB"/>
    <w:rsid w:val="00EA6245"/>
  </w:style>
  <w:style w:type="paragraph" w:customStyle="1" w:styleId="D73D7895B46C4D9EB29BE849DEDF71EE">
    <w:name w:val="D73D7895B46C4D9EB29BE849DEDF71EE"/>
    <w:rsid w:val="00EA6245"/>
  </w:style>
  <w:style w:type="paragraph" w:customStyle="1" w:styleId="494301D437BD4420A3F6277D272E7064">
    <w:name w:val="494301D437BD4420A3F6277D272E7064"/>
    <w:rsid w:val="00EA6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1078-9467-40FF-B85F-F2DB4E63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591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Links>
    <vt:vector size="30" baseType="variant">
      <vt:variant>
        <vt:i4>4522106</vt:i4>
      </vt:variant>
      <vt:variant>
        <vt:i4>69</vt:i4>
      </vt:variant>
      <vt:variant>
        <vt:i4>0</vt:i4>
      </vt:variant>
      <vt:variant>
        <vt:i4>5</vt:i4>
      </vt:variant>
      <vt:variant>
        <vt:lpwstr>mailto:kmcdaniel@cnyepiscopal.org</vt:lpwstr>
      </vt:variant>
      <vt:variant>
        <vt:lpwstr/>
      </vt:variant>
      <vt:variant>
        <vt:i4>5177413</vt:i4>
      </vt:variant>
      <vt:variant>
        <vt:i4>15</vt:i4>
      </vt:variant>
      <vt:variant>
        <vt:i4>0</vt:i4>
      </vt:variant>
      <vt:variant>
        <vt:i4>5</vt:i4>
      </vt:variant>
      <vt:variant>
        <vt:lpwstr>http://www.cnyepiscopal.org/</vt:lpwstr>
      </vt:variant>
      <vt:variant>
        <vt:lpwstr/>
      </vt:variant>
      <vt:variant>
        <vt:i4>5177413</vt:i4>
      </vt:variant>
      <vt:variant>
        <vt:i4>6</vt:i4>
      </vt:variant>
      <vt:variant>
        <vt:i4>0</vt:i4>
      </vt:variant>
      <vt:variant>
        <vt:i4>5</vt:i4>
      </vt:variant>
      <vt:variant>
        <vt:lpwstr>http://www.cnyepiscopal.org/</vt:lpwstr>
      </vt:variant>
      <vt:variant>
        <vt:lpwstr/>
      </vt:variant>
      <vt:variant>
        <vt:i4>4849770</vt:i4>
      </vt:variant>
      <vt:variant>
        <vt:i4>3</vt:i4>
      </vt:variant>
      <vt:variant>
        <vt:i4>0</vt:i4>
      </vt:variant>
      <vt:variant>
        <vt:i4>5</vt:i4>
      </vt:variant>
      <vt:variant>
        <vt:lpwstr>mailto:jfried@cnyepiscopal.org</vt:lpwstr>
      </vt:variant>
      <vt:variant>
        <vt:lpwstr/>
      </vt:variant>
      <vt:variant>
        <vt:i4>5177413</vt:i4>
      </vt:variant>
      <vt:variant>
        <vt:i4>0</vt:i4>
      </vt:variant>
      <vt:variant>
        <vt:i4>0</vt:i4>
      </vt:variant>
      <vt:variant>
        <vt:i4>5</vt:i4>
      </vt:variant>
      <vt:variant>
        <vt:lpwstr>http://www.cnyepiscopal.org/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Nettle</dc:creator>
  <cp:keywords/>
  <dc:description/>
  <cp:lastModifiedBy>Meredith Sanderson</cp:lastModifiedBy>
  <cp:revision>23</cp:revision>
  <cp:lastPrinted>2018-09-06T15:06:00Z</cp:lastPrinted>
  <dcterms:created xsi:type="dcterms:W3CDTF">2018-09-06T14:46:00Z</dcterms:created>
  <dcterms:modified xsi:type="dcterms:W3CDTF">2019-09-04T18:22:00Z</dcterms:modified>
</cp:coreProperties>
</file>