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18" w:rsidRPr="00992809" w:rsidRDefault="00902650" w:rsidP="00E833B5">
      <w:pPr>
        <w:pStyle w:val="BodyText"/>
        <w:kinsoku w:val="0"/>
        <w:overflowPunct w:val="0"/>
        <w:spacing w:before="360" w:after="60"/>
        <w:ind w:left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Book Antiqua"/>
          <w:b/>
          <w:bCs/>
          <w:spacing w:val="-1"/>
          <w:sz w:val="22"/>
          <w:szCs w:val="22"/>
        </w:rPr>
        <w:t>Participant</w:t>
      </w:r>
      <w:r w:rsidR="00F24718" w:rsidRPr="00992809">
        <w:rPr>
          <w:rFonts w:ascii="Palatino Linotype" w:hAnsi="Palatino Linotype"/>
          <w:b/>
          <w:bCs/>
          <w:spacing w:val="-1"/>
          <w:sz w:val="22"/>
          <w:szCs w:val="22"/>
        </w:rPr>
        <w:t xml:space="preserve"> Information</w:t>
      </w:r>
    </w:p>
    <w:tbl>
      <w:tblPr>
        <w:tblpPr w:leftFromText="180" w:rightFromText="180" w:vertAnchor="text" w:tblpY="1"/>
        <w:tblOverlap w:val="never"/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2715"/>
        <w:gridCol w:w="1375"/>
        <w:gridCol w:w="1613"/>
        <w:gridCol w:w="2412"/>
      </w:tblGrid>
      <w:tr w:rsidR="00AF2E7A" w:rsidRPr="00992809" w:rsidTr="00AF2E7A">
        <w:trPr>
          <w:trHeight w:val="432"/>
        </w:trPr>
        <w:tc>
          <w:tcPr>
            <w:tcW w:w="1965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AF2E7A" w:rsidRPr="00992809" w:rsidRDefault="00AF2E7A" w:rsidP="00985B65">
            <w:pPr>
              <w:spacing w:line="256" w:lineRule="auto"/>
              <w:rPr>
                <w:rFonts w:ascii="Palatino Linotype" w:hAnsi="Palatino Linotype"/>
                <w:color w:val="000000"/>
                <w:kern w:val="28"/>
                <w:sz w:val="22"/>
                <w:szCs w:val="22"/>
                <w14:cntxtAlts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Name</w:t>
            </w:r>
          </w:p>
        </w:tc>
        <w:tc>
          <w:tcPr>
            <w:tcW w:w="8115" w:type="dxa"/>
            <w:gridSpan w:val="4"/>
            <w:vAlign w:val="bottom"/>
          </w:tcPr>
          <w:p w:rsidR="00AF2E7A" w:rsidRPr="00992809" w:rsidRDefault="00AF2E7A" w:rsidP="00985B65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A31BC" w:rsidRPr="00992809" w:rsidTr="00AF2E7A">
        <w:trPr>
          <w:trHeight w:val="432"/>
        </w:trPr>
        <w:tc>
          <w:tcPr>
            <w:tcW w:w="1965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6A31BC" w:rsidRPr="00992809" w:rsidRDefault="006A31BC" w:rsidP="000E5410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Gender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bottom"/>
          </w:tcPr>
          <w:p w:rsidR="006A31BC" w:rsidRPr="00992809" w:rsidRDefault="006A31BC" w:rsidP="000E5410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6A31BC" w:rsidRPr="00992809" w:rsidRDefault="006A31BC" w:rsidP="000E5410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vAlign w:val="bottom"/>
          </w:tcPr>
          <w:p w:rsidR="006A31BC" w:rsidRPr="00992809" w:rsidRDefault="006A31BC" w:rsidP="000E5410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Grade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A31BC" w:rsidRPr="00992809" w:rsidRDefault="006A31BC" w:rsidP="000E5410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A31BC" w:rsidRPr="00992809" w:rsidTr="00AF2E7A">
        <w:trPr>
          <w:trHeight w:val="432"/>
        </w:trPr>
        <w:tc>
          <w:tcPr>
            <w:tcW w:w="1965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6A31BC" w:rsidRPr="00992809" w:rsidRDefault="006A31BC" w:rsidP="00985B65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Date of Birth</w:t>
            </w:r>
          </w:p>
        </w:tc>
        <w:tc>
          <w:tcPr>
            <w:tcW w:w="2715" w:type="dxa"/>
            <w:vAlign w:val="bottom"/>
          </w:tcPr>
          <w:p w:rsidR="006A31BC" w:rsidRPr="00992809" w:rsidRDefault="006A31BC" w:rsidP="00985B65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6A31BC" w:rsidRPr="00992809" w:rsidRDefault="006A31BC" w:rsidP="00985B65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613" w:type="dxa"/>
            <w:vAlign w:val="bottom"/>
          </w:tcPr>
          <w:p w:rsidR="006A31BC" w:rsidRPr="00992809" w:rsidRDefault="006A31BC" w:rsidP="00985B65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Age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bottom"/>
          </w:tcPr>
          <w:p w:rsidR="006A31BC" w:rsidRPr="00992809" w:rsidRDefault="006A31BC" w:rsidP="00985B65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0E5410" w:rsidRPr="00992809" w:rsidRDefault="000E5410" w:rsidP="00E833B5">
      <w:pPr>
        <w:pStyle w:val="BodyText"/>
        <w:kinsoku w:val="0"/>
        <w:overflowPunct w:val="0"/>
        <w:spacing w:before="360" w:after="60"/>
        <w:ind w:left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Book Antiqua"/>
          <w:b/>
          <w:bCs/>
          <w:spacing w:val="-1"/>
          <w:sz w:val="22"/>
          <w:szCs w:val="22"/>
        </w:rPr>
        <w:t>Parent/Guardian Information</w:t>
      </w:r>
    </w:p>
    <w:tbl>
      <w:tblPr>
        <w:tblpPr w:leftFromText="180" w:rightFromText="180" w:vertAnchor="text" w:tblpY="1"/>
        <w:tblOverlap w:val="never"/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400"/>
      </w:tblGrid>
      <w:tr w:rsidR="000E5410" w:rsidRPr="00992809" w:rsidTr="00AF2E7A">
        <w:trPr>
          <w:trHeight w:val="432"/>
        </w:trPr>
        <w:tc>
          <w:tcPr>
            <w:tcW w:w="4680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0E5410" w:rsidRPr="00992809" w:rsidRDefault="000E5410" w:rsidP="007C40DD">
            <w:pPr>
              <w:spacing w:line="256" w:lineRule="auto"/>
              <w:rPr>
                <w:rFonts w:ascii="Palatino Linotype" w:hAnsi="Palatino Linotype"/>
                <w:color w:val="000000"/>
                <w:kern w:val="28"/>
                <w:sz w:val="22"/>
                <w:szCs w:val="22"/>
                <w14:cntxtAlts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Name</w:t>
            </w:r>
            <w:r>
              <w:rPr>
                <w:rFonts w:ascii="Palatino Linotype" w:hAnsi="Palatino Linotype"/>
                <w:sz w:val="22"/>
                <w:szCs w:val="22"/>
              </w:rPr>
              <w:t>(s)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0E5410" w:rsidRPr="00992809" w:rsidRDefault="000E5410" w:rsidP="007C40DD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E5410" w:rsidRPr="00992809" w:rsidTr="00AF2E7A">
        <w:trPr>
          <w:trHeight w:val="432"/>
        </w:trPr>
        <w:tc>
          <w:tcPr>
            <w:tcW w:w="4680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0E5410" w:rsidRPr="00992809" w:rsidRDefault="000E5410" w:rsidP="007C40DD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Phone Number(s)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0E5410" w:rsidRPr="00992809" w:rsidRDefault="000E5410" w:rsidP="007C40DD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E5410" w:rsidRPr="00992809" w:rsidTr="00AF2E7A">
        <w:trPr>
          <w:trHeight w:val="432"/>
        </w:trPr>
        <w:tc>
          <w:tcPr>
            <w:tcW w:w="4680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0E5410" w:rsidRPr="00992809" w:rsidRDefault="000E5410" w:rsidP="007C40DD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Email Address(es)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0E5410" w:rsidRPr="00992809" w:rsidRDefault="000E5410" w:rsidP="007C40DD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0E5410" w:rsidRDefault="000E5410" w:rsidP="00E833B5">
      <w:pPr>
        <w:pStyle w:val="BodyText"/>
        <w:kinsoku w:val="0"/>
        <w:overflowPunct w:val="0"/>
        <w:spacing w:before="360" w:after="60"/>
        <w:ind w:left="0"/>
        <w:rPr>
          <w:rFonts w:ascii="Palatino Linotype" w:hAnsi="Palatino Linotype"/>
          <w:b/>
          <w:bCs/>
          <w:spacing w:val="-1"/>
          <w:sz w:val="22"/>
          <w:szCs w:val="22"/>
        </w:rPr>
      </w:pPr>
      <w:r>
        <w:rPr>
          <w:rFonts w:ascii="Palatino Linotype" w:hAnsi="Palatino Linotype"/>
          <w:b/>
          <w:bCs/>
          <w:spacing w:val="-1"/>
          <w:sz w:val="22"/>
          <w:szCs w:val="22"/>
        </w:rPr>
        <w:t>Emergency Contact Information</w:t>
      </w:r>
    </w:p>
    <w:tbl>
      <w:tblPr>
        <w:tblpPr w:leftFromText="180" w:rightFromText="180" w:vertAnchor="text" w:tblpY="1"/>
        <w:tblOverlap w:val="never"/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400"/>
      </w:tblGrid>
      <w:tr w:rsidR="000E5410" w:rsidRPr="00992809" w:rsidTr="00AF2E7A">
        <w:trPr>
          <w:trHeight w:val="432"/>
        </w:trPr>
        <w:tc>
          <w:tcPr>
            <w:tcW w:w="4680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0E5410" w:rsidRPr="00992809" w:rsidRDefault="000E5410" w:rsidP="007C40DD">
            <w:pPr>
              <w:spacing w:line="256" w:lineRule="auto"/>
              <w:rPr>
                <w:rFonts w:ascii="Palatino Linotype" w:hAnsi="Palatino Linotype"/>
                <w:color w:val="000000"/>
                <w:kern w:val="28"/>
                <w:sz w:val="22"/>
                <w:szCs w:val="22"/>
                <w14:cntxtAlts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Primary Emergency Contact Name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0E5410" w:rsidRPr="00992809" w:rsidRDefault="000E5410" w:rsidP="007C40DD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E5410" w:rsidRPr="00992809" w:rsidTr="00AF2E7A">
        <w:trPr>
          <w:trHeight w:val="432"/>
        </w:trPr>
        <w:tc>
          <w:tcPr>
            <w:tcW w:w="4680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0E5410" w:rsidRPr="00992809" w:rsidRDefault="000E5410" w:rsidP="007C40DD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Primary Emergency Contact Phone Number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0E5410" w:rsidRPr="00992809" w:rsidRDefault="000E5410" w:rsidP="007C40DD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E5410" w:rsidRPr="00992809" w:rsidTr="00AF2E7A">
        <w:trPr>
          <w:trHeight w:val="432"/>
        </w:trPr>
        <w:tc>
          <w:tcPr>
            <w:tcW w:w="4680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0E5410" w:rsidRPr="00992809" w:rsidRDefault="000E5410" w:rsidP="007C40DD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Secondary Emergency Contact Name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0E5410" w:rsidRPr="00992809" w:rsidRDefault="000E5410" w:rsidP="007C40DD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E5410" w:rsidRPr="00992809" w:rsidTr="00AF2E7A">
        <w:trPr>
          <w:trHeight w:val="432"/>
        </w:trPr>
        <w:tc>
          <w:tcPr>
            <w:tcW w:w="4680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</w:tcPr>
          <w:p w:rsidR="000E5410" w:rsidRDefault="000E5410" w:rsidP="007C40DD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Secondary Emergency Contact Phone Number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</w:tcPr>
          <w:p w:rsidR="000E5410" w:rsidRPr="00992809" w:rsidRDefault="000E5410" w:rsidP="007C40DD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CC2F78" w:rsidRPr="00CC2F78" w:rsidRDefault="00CC2F78" w:rsidP="00E833B5">
      <w:pPr>
        <w:pStyle w:val="BodyText"/>
        <w:kinsoku w:val="0"/>
        <w:overflowPunct w:val="0"/>
        <w:spacing w:before="360" w:after="60"/>
        <w:ind w:left="0"/>
        <w:rPr>
          <w:rFonts w:ascii="Palatino Linotype" w:hAnsi="Palatino Linotype"/>
          <w:b/>
          <w:bCs/>
          <w:spacing w:val="-1"/>
          <w:sz w:val="22"/>
          <w:szCs w:val="22"/>
        </w:rPr>
      </w:pPr>
      <w:r>
        <w:rPr>
          <w:rFonts w:ascii="Palatino Linotype" w:hAnsi="Palatino Linotype"/>
          <w:b/>
          <w:bCs/>
          <w:spacing w:val="-1"/>
          <w:sz w:val="22"/>
          <w:szCs w:val="22"/>
        </w:rPr>
        <w:t xml:space="preserve">Physician: </w:t>
      </w:r>
    </w:p>
    <w:tbl>
      <w:tblPr>
        <w:tblpPr w:leftFromText="180" w:rightFromText="180" w:vertAnchor="text" w:tblpY="1"/>
        <w:tblOverlap w:val="never"/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400"/>
      </w:tblGrid>
      <w:tr w:rsidR="00CC2F78" w:rsidRPr="00992809" w:rsidTr="00AF2E7A">
        <w:trPr>
          <w:trHeight w:val="432"/>
        </w:trPr>
        <w:tc>
          <w:tcPr>
            <w:tcW w:w="4680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CC2F78" w:rsidRPr="00992809" w:rsidRDefault="00AE31F7" w:rsidP="007C40DD">
            <w:pPr>
              <w:spacing w:line="256" w:lineRule="auto"/>
              <w:rPr>
                <w:rFonts w:ascii="Palatino Linotype" w:hAnsi="Palatino Linotype"/>
                <w:color w:val="000000"/>
                <w:kern w:val="28"/>
                <w:sz w:val="22"/>
                <w:szCs w:val="22"/>
                <w14:cntxtAlts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Physician Name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CC2F78" w:rsidRPr="00992809" w:rsidRDefault="00CC2F78" w:rsidP="007C40DD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C2F78" w:rsidRPr="00992809" w:rsidTr="00AF2E7A">
        <w:trPr>
          <w:trHeight w:val="432"/>
        </w:trPr>
        <w:tc>
          <w:tcPr>
            <w:tcW w:w="4680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CC2F78" w:rsidRPr="00992809" w:rsidRDefault="00CC2F78" w:rsidP="007C40DD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Physician Phone Number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CC2F78" w:rsidRPr="00992809" w:rsidRDefault="00CC2F78" w:rsidP="007C40DD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C2F78" w:rsidRPr="00992809" w:rsidTr="00AF2E7A">
        <w:trPr>
          <w:trHeight w:val="432"/>
        </w:trPr>
        <w:tc>
          <w:tcPr>
            <w:tcW w:w="4680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CC2F78" w:rsidRPr="00992809" w:rsidRDefault="00CC2F78" w:rsidP="007C40DD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Physician</w:t>
            </w:r>
            <w:r w:rsidR="00AE31F7">
              <w:rPr>
                <w:rFonts w:ascii="Palatino Linotype" w:hAnsi="Palatino Linotype"/>
                <w:sz w:val="22"/>
                <w:szCs w:val="22"/>
              </w:rPr>
              <w:t>’s Address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CC2F78" w:rsidRPr="00992809" w:rsidRDefault="00CC2F78" w:rsidP="007C40DD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CC2F78" w:rsidRDefault="00CC2F78" w:rsidP="00E833B5">
      <w:pPr>
        <w:pStyle w:val="BodyText"/>
        <w:kinsoku w:val="0"/>
        <w:overflowPunct w:val="0"/>
        <w:spacing w:before="360" w:after="60"/>
        <w:ind w:left="0"/>
        <w:rPr>
          <w:rFonts w:ascii="Palatino Linotype" w:hAnsi="Palatino Linotype"/>
          <w:b/>
          <w:bCs/>
          <w:spacing w:val="-1"/>
          <w:sz w:val="22"/>
          <w:szCs w:val="22"/>
        </w:rPr>
      </w:pPr>
      <w:r>
        <w:rPr>
          <w:rFonts w:ascii="Palatino Linotype" w:hAnsi="Palatino Linotype"/>
          <w:b/>
          <w:bCs/>
          <w:spacing w:val="-1"/>
          <w:sz w:val="22"/>
          <w:szCs w:val="22"/>
        </w:rPr>
        <w:t>Medications</w:t>
      </w:r>
    </w:p>
    <w:p w:rsidR="00AF2E7A" w:rsidRDefault="00CC2F78" w:rsidP="00CC2F78">
      <w:pPr>
        <w:pStyle w:val="BodyText"/>
        <w:kinsoku w:val="0"/>
        <w:overflowPunct w:val="0"/>
        <w:spacing w:after="60"/>
        <w:ind w:left="0"/>
        <w:rPr>
          <w:rFonts w:ascii="Palatino Linotype" w:hAnsi="Palatino Linotype"/>
          <w:bCs/>
          <w:spacing w:val="-1"/>
          <w:sz w:val="22"/>
          <w:szCs w:val="22"/>
        </w:rPr>
      </w:pPr>
      <w:r w:rsidRPr="00CC2F78">
        <w:rPr>
          <w:rFonts w:ascii="Palatino Linotype" w:hAnsi="Palatino Linotype"/>
          <w:bCs/>
          <w:spacing w:val="-1"/>
          <w:sz w:val="22"/>
          <w:szCs w:val="22"/>
        </w:rPr>
        <w:t>Any prescriptions that your minor child will be taking during this event must be dropped off by the Diocesan Chaperones to the</w:t>
      </w:r>
      <w:r>
        <w:rPr>
          <w:rFonts w:ascii="Palatino Linotype" w:hAnsi="Palatino Linotype"/>
          <w:bCs/>
          <w:spacing w:val="-1"/>
          <w:sz w:val="22"/>
          <w:szCs w:val="22"/>
        </w:rPr>
        <w:t xml:space="preserve"> Event Chaperones. </w:t>
      </w:r>
    </w:p>
    <w:p w:rsidR="00AF2E7A" w:rsidRDefault="00CC2F78" w:rsidP="00CC2F78">
      <w:pPr>
        <w:pStyle w:val="BodyText"/>
        <w:kinsoku w:val="0"/>
        <w:overflowPunct w:val="0"/>
        <w:spacing w:after="60"/>
        <w:ind w:left="0"/>
        <w:rPr>
          <w:rFonts w:ascii="Palatino Linotype" w:hAnsi="Palatino Linotype"/>
          <w:bCs/>
          <w:spacing w:val="-1"/>
          <w:sz w:val="22"/>
          <w:szCs w:val="22"/>
        </w:rPr>
      </w:pPr>
      <w:r w:rsidRPr="00CC2F78">
        <w:rPr>
          <w:rFonts w:ascii="Palatino Linotype" w:hAnsi="Palatino Linotype"/>
          <w:bCs/>
          <w:spacing w:val="-1"/>
          <w:sz w:val="22"/>
          <w:szCs w:val="22"/>
        </w:rPr>
        <w:t xml:space="preserve">The following medications will be available to your minor child to take with your permission. </w:t>
      </w:r>
    </w:p>
    <w:p w:rsidR="00CC2F78" w:rsidRPr="00AF2E7A" w:rsidRDefault="00CC2F78" w:rsidP="00CC2F78">
      <w:pPr>
        <w:pStyle w:val="BodyText"/>
        <w:kinsoku w:val="0"/>
        <w:overflowPunct w:val="0"/>
        <w:spacing w:after="60"/>
        <w:ind w:left="0"/>
        <w:rPr>
          <w:rFonts w:ascii="Palatino Linotype" w:hAnsi="Palatino Linotype"/>
          <w:bCs/>
          <w:i/>
          <w:spacing w:val="-1"/>
          <w:sz w:val="22"/>
          <w:szCs w:val="22"/>
        </w:rPr>
      </w:pPr>
      <w:r w:rsidRPr="00AF2E7A">
        <w:rPr>
          <w:rFonts w:ascii="Palatino Linotype" w:hAnsi="Palatino Linotype"/>
          <w:bCs/>
          <w:i/>
          <w:spacing w:val="-1"/>
          <w:sz w:val="22"/>
          <w:szCs w:val="22"/>
        </w:rPr>
        <w:t xml:space="preserve">I/we (the parent/guardian(s) of the minor child named above) give permission for the minor child named above to take: 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905"/>
        <w:gridCol w:w="623"/>
        <w:gridCol w:w="4957"/>
      </w:tblGrid>
      <w:tr w:rsidR="00CC2F78" w:rsidRPr="00992809" w:rsidTr="00AF2E7A">
        <w:trPr>
          <w:trHeight w:val="432"/>
        </w:trPr>
        <w:tc>
          <w:tcPr>
            <w:tcW w:w="595" w:type="dxa"/>
            <w:tcBorders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CC2F78" w:rsidRPr="00992809" w:rsidRDefault="00CC2F78" w:rsidP="007C40DD">
            <w:pPr>
              <w:spacing w:line="256" w:lineRule="auto"/>
              <w:jc w:val="center"/>
              <w:rPr>
                <w:rFonts w:ascii="Palatino Linotype" w:hAnsi="Palatino Linotype"/>
                <w:color w:val="000000"/>
                <w:kern w:val="28"/>
                <w:sz w:val="22"/>
                <w:szCs w:val="22"/>
                <w14:cntxtAlts/>
              </w:rPr>
            </w:pPr>
          </w:p>
        </w:tc>
        <w:tc>
          <w:tcPr>
            <w:tcW w:w="3905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CC2F78" w:rsidRPr="00992809" w:rsidRDefault="00CC2F78" w:rsidP="007C40DD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Cough drops</w:t>
            </w:r>
          </w:p>
        </w:tc>
        <w:tc>
          <w:tcPr>
            <w:tcW w:w="623" w:type="dxa"/>
            <w:tcBorders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CC2F78" w:rsidRPr="00992809" w:rsidRDefault="00CC2F78" w:rsidP="007C40DD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57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CC2F78" w:rsidRPr="00992809" w:rsidRDefault="00CC2F78" w:rsidP="007C40DD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Tylenol</w:t>
            </w:r>
          </w:p>
        </w:tc>
      </w:tr>
      <w:tr w:rsidR="00CC2F78" w:rsidRPr="00992809" w:rsidTr="00AF2E7A">
        <w:trPr>
          <w:trHeight w:val="432"/>
        </w:trPr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CC2F78" w:rsidRPr="00992809" w:rsidRDefault="00CC2F78" w:rsidP="007C40DD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905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CC2F78" w:rsidRPr="00992809" w:rsidRDefault="00CC2F78" w:rsidP="007C40DD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Motrin</w:t>
            </w:r>
            <w:r w:rsidRPr="0099280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CC2F78" w:rsidRPr="00992809" w:rsidRDefault="00CC2F78" w:rsidP="007C40DD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57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CC2F78" w:rsidRPr="00992809" w:rsidRDefault="00CC2F78" w:rsidP="007C40DD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Benadryl</w:t>
            </w:r>
          </w:p>
        </w:tc>
      </w:tr>
      <w:tr w:rsidR="00CC2F78" w:rsidRPr="00992809" w:rsidTr="00AF2E7A">
        <w:trPr>
          <w:trHeight w:val="432"/>
        </w:trPr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CC2F78" w:rsidRPr="00992809" w:rsidRDefault="00CC2F78" w:rsidP="007C40DD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905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CC2F78" w:rsidRPr="00992809" w:rsidRDefault="00CC2F78" w:rsidP="007C40DD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Mylanta</w:t>
            </w:r>
          </w:p>
        </w:tc>
        <w:tc>
          <w:tcPr>
            <w:tcW w:w="623" w:type="dxa"/>
            <w:tcBorders>
              <w:top w:val="single" w:sz="4" w:space="0" w:color="000000"/>
              <w:bottom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CC2F78" w:rsidRPr="00992809" w:rsidRDefault="00CC2F78" w:rsidP="007C40DD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57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CC2F78" w:rsidRPr="00992809" w:rsidRDefault="00CC2F78" w:rsidP="007C40DD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Ibuprofen</w:t>
            </w:r>
          </w:p>
        </w:tc>
      </w:tr>
    </w:tbl>
    <w:p w:rsidR="00CC2F78" w:rsidRDefault="00CC2F78" w:rsidP="00CC2F78">
      <w:pPr>
        <w:pStyle w:val="BodyText"/>
        <w:kinsoku w:val="0"/>
        <w:overflowPunct w:val="0"/>
        <w:spacing w:before="60"/>
        <w:ind w:left="0"/>
        <w:rPr>
          <w:rFonts w:ascii="Palatino Linotype" w:hAnsi="Palatino Linotype"/>
          <w:bCs/>
          <w:spacing w:val="-1"/>
          <w:sz w:val="22"/>
          <w:szCs w:val="22"/>
        </w:rPr>
      </w:pPr>
      <w:r w:rsidRPr="00CC2F78">
        <w:rPr>
          <w:rFonts w:ascii="Palatino Linotype" w:hAnsi="Palatino Linotype"/>
          <w:bCs/>
          <w:spacing w:val="-1"/>
          <w:sz w:val="22"/>
          <w:szCs w:val="22"/>
        </w:rPr>
        <w:t>(PLEASE CHECK ALL THAT APPLY)</w:t>
      </w:r>
    </w:p>
    <w:p w:rsidR="006A31BC" w:rsidRDefault="006A31BC">
      <w:pPr>
        <w:widowControl/>
        <w:autoSpaceDE/>
        <w:autoSpaceDN/>
        <w:adjustRightInd/>
        <w:rPr>
          <w:rFonts w:ascii="Palatino Linotype" w:hAnsi="Palatino Linotype"/>
          <w:b/>
          <w:bCs/>
          <w:spacing w:val="-1"/>
          <w:sz w:val="22"/>
          <w:szCs w:val="22"/>
        </w:rPr>
      </w:pPr>
      <w:r>
        <w:rPr>
          <w:rFonts w:ascii="Palatino Linotype" w:hAnsi="Palatino Linotype"/>
          <w:b/>
          <w:bCs/>
          <w:spacing w:val="-1"/>
          <w:sz w:val="22"/>
          <w:szCs w:val="22"/>
        </w:rPr>
        <w:br w:type="page"/>
      </w:r>
    </w:p>
    <w:p w:rsidR="00CC2F78" w:rsidRDefault="00CC2F78" w:rsidP="00E833B5">
      <w:pPr>
        <w:pStyle w:val="BodyText"/>
        <w:kinsoku w:val="0"/>
        <w:overflowPunct w:val="0"/>
        <w:spacing w:before="360" w:after="60"/>
        <w:ind w:left="0"/>
        <w:rPr>
          <w:rFonts w:ascii="Palatino Linotype" w:hAnsi="Palatino Linotype"/>
          <w:b/>
          <w:bCs/>
          <w:spacing w:val="-1"/>
          <w:sz w:val="22"/>
          <w:szCs w:val="22"/>
        </w:rPr>
      </w:pPr>
      <w:r w:rsidRPr="00CC2F78">
        <w:rPr>
          <w:rFonts w:ascii="Palatino Linotype" w:hAnsi="Palatino Linotype"/>
          <w:b/>
          <w:bCs/>
          <w:spacing w:val="-1"/>
          <w:sz w:val="22"/>
          <w:szCs w:val="22"/>
        </w:rPr>
        <w:lastRenderedPageBreak/>
        <w:t>Medical Information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540"/>
      </w:tblGrid>
      <w:tr w:rsidR="00CC2F78" w:rsidRPr="00CC2F78" w:rsidTr="00AF2E7A">
        <w:trPr>
          <w:cantSplit/>
          <w:trHeight w:hRule="exact" w:val="432"/>
        </w:trPr>
        <w:tc>
          <w:tcPr>
            <w:tcW w:w="10080" w:type="dxa"/>
            <w:gridSpan w:val="2"/>
            <w:vAlign w:val="bottom"/>
          </w:tcPr>
          <w:p w:rsidR="00CC2F78" w:rsidRPr="00CC2F78" w:rsidRDefault="00CC2F78" w:rsidP="00CC2F78">
            <w:pPr>
              <w:pStyle w:val="BodyText"/>
              <w:kinsoku w:val="0"/>
              <w:overflowPunct w:val="0"/>
              <w:spacing w:before="160" w:after="60"/>
              <w:ind w:left="0"/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</w:pPr>
            <w:r w:rsidRPr="00CC2F78"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  <w:t>Medical Insurance Company &amp; Policy Number</w:t>
            </w:r>
          </w:p>
        </w:tc>
      </w:tr>
      <w:tr w:rsidR="00CC2F78" w:rsidRPr="00CC2F78" w:rsidTr="00AF2E7A">
        <w:trPr>
          <w:gridBefore w:val="1"/>
          <w:wBefore w:w="540" w:type="dxa"/>
          <w:cantSplit/>
          <w:trHeight w:hRule="exact" w:val="432"/>
        </w:trPr>
        <w:tc>
          <w:tcPr>
            <w:tcW w:w="9540" w:type="dxa"/>
            <w:tcBorders>
              <w:bottom w:val="single" w:sz="4" w:space="0" w:color="auto"/>
            </w:tcBorders>
            <w:vAlign w:val="bottom"/>
          </w:tcPr>
          <w:p w:rsidR="00CC2F78" w:rsidRPr="00CC2F78" w:rsidRDefault="00CC2F78" w:rsidP="00CC2F78">
            <w:pPr>
              <w:pStyle w:val="BodyText"/>
              <w:kinsoku w:val="0"/>
              <w:overflowPunct w:val="0"/>
              <w:spacing w:before="160" w:after="60"/>
              <w:ind w:left="0"/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</w:pPr>
          </w:p>
        </w:tc>
      </w:tr>
      <w:tr w:rsidR="00CC2F78" w:rsidRPr="00CC2F78" w:rsidTr="00AF2E7A">
        <w:trPr>
          <w:cantSplit/>
          <w:trHeight w:hRule="exact" w:val="432"/>
        </w:trPr>
        <w:tc>
          <w:tcPr>
            <w:tcW w:w="10080" w:type="dxa"/>
            <w:gridSpan w:val="2"/>
            <w:vAlign w:val="bottom"/>
          </w:tcPr>
          <w:p w:rsidR="00CC2F78" w:rsidRPr="00CC2F78" w:rsidRDefault="00CC2F78" w:rsidP="00CC2F78">
            <w:pPr>
              <w:pStyle w:val="BodyText"/>
              <w:kinsoku w:val="0"/>
              <w:overflowPunct w:val="0"/>
              <w:spacing w:before="160" w:after="60"/>
              <w:ind w:left="0"/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</w:pPr>
            <w:r w:rsidRPr="00CC2F78"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  <w:t>Known</w:t>
            </w:r>
            <w:r w:rsidR="006A31BC"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  <w:t xml:space="preserve"> allergies &amp; medical conditions</w:t>
            </w:r>
          </w:p>
        </w:tc>
      </w:tr>
      <w:tr w:rsidR="00CC2F78" w:rsidRPr="00CC2F78" w:rsidTr="00AF2E7A">
        <w:trPr>
          <w:gridBefore w:val="1"/>
          <w:wBefore w:w="540" w:type="dxa"/>
          <w:cantSplit/>
          <w:trHeight w:hRule="exact" w:val="432"/>
        </w:trPr>
        <w:tc>
          <w:tcPr>
            <w:tcW w:w="9540" w:type="dxa"/>
            <w:tcBorders>
              <w:bottom w:val="single" w:sz="4" w:space="0" w:color="auto"/>
            </w:tcBorders>
            <w:vAlign w:val="bottom"/>
          </w:tcPr>
          <w:p w:rsidR="00CC2F78" w:rsidRPr="00CC2F78" w:rsidRDefault="00CC2F78" w:rsidP="00CC2F78">
            <w:pPr>
              <w:pStyle w:val="BodyText"/>
              <w:kinsoku w:val="0"/>
              <w:overflowPunct w:val="0"/>
              <w:spacing w:before="160" w:after="60"/>
              <w:ind w:left="0"/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</w:pPr>
          </w:p>
        </w:tc>
      </w:tr>
      <w:tr w:rsidR="00CC2F78" w:rsidRPr="00CC2F78" w:rsidTr="00AF2E7A">
        <w:trPr>
          <w:cantSplit/>
          <w:trHeight w:hRule="exact" w:val="432"/>
        </w:trPr>
        <w:tc>
          <w:tcPr>
            <w:tcW w:w="10080" w:type="dxa"/>
            <w:gridSpan w:val="2"/>
            <w:vAlign w:val="bottom"/>
          </w:tcPr>
          <w:p w:rsidR="00CC2F78" w:rsidRPr="00CC2F78" w:rsidRDefault="006A31BC" w:rsidP="00CC2F78">
            <w:pPr>
              <w:pStyle w:val="BodyText"/>
              <w:kinsoku w:val="0"/>
              <w:overflowPunct w:val="0"/>
              <w:spacing w:before="160" w:after="60"/>
              <w:ind w:left="0"/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  <w:t>Current medications</w:t>
            </w:r>
          </w:p>
        </w:tc>
      </w:tr>
      <w:tr w:rsidR="00CC2F78" w:rsidRPr="00CC2F78" w:rsidTr="00AF2E7A">
        <w:trPr>
          <w:gridBefore w:val="1"/>
          <w:wBefore w:w="540" w:type="dxa"/>
          <w:cantSplit/>
          <w:trHeight w:hRule="exact" w:val="432"/>
        </w:trPr>
        <w:tc>
          <w:tcPr>
            <w:tcW w:w="9540" w:type="dxa"/>
            <w:tcBorders>
              <w:bottom w:val="single" w:sz="4" w:space="0" w:color="auto"/>
            </w:tcBorders>
            <w:vAlign w:val="bottom"/>
          </w:tcPr>
          <w:p w:rsidR="00CC2F78" w:rsidRPr="00CC2F78" w:rsidRDefault="00CC2F78" w:rsidP="00CC2F78">
            <w:pPr>
              <w:pStyle w:val="BodyText"/>
              <w:kinsoku w:val="0"/>
              <w:overflowPunct w:val="0"/>
              <w:spacing w:before="160" w:after="60"/>
              <w:ind w:left="0"/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</w:pPr>
          </w:p>
        </w:tc>
      </w:tr>
      <w:tr w:rsidR="00CC2F78" w:rsidRPr="00CC2F78" w:rsidTr="00AF2E7A">
        <w:trPr>
          <w:cantSplit/>
          <w:trHeight w:hRule="exact" w:val="432"/>
        </w:trPr>
        <w:tc>
          <w:tcPr>
            <w:tcW w:w="10080" w:type="dxa"/>
            <w:gridSpan w:val="2"/>
            <w:vAlign w:val="bottom"/>
          </w:tcPr>
          <w:p w:rsidR="00CC2F78" w:rsidRPr="00CC2F78" w:rsidRDefault="00CC2F78" w:rsidP="00CC2F78">
            <w:pPr>
              <w:pStyle w:val="BodyText"/>
              <w:kinsoku w:val="0"/>
              <w:overflowPunct w:val="0"/>
              <w:spacing w:before="160" w:after="60"/>
              <w:ind w:left="0"/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</w:pPr>
            <w:r w:rsidRPr="00CC2F78"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  <w:t>Operations or major</w:t>
            </w:r>
            <w:r w:rsidR="006A31BC"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  <w:t xml:space="preserve"> illness (specify issue &amp; date)</w:t>
            </w:r>
          </w:p>
        </w:tc>
      </w:tr>
      <w:tr w:rsidR="00CC2F78" w:rsidRPr="00CC2F78" w:rsidTr="00AF2E7A">
        <w:trPr>
          <w:gridBefore w:val="1"/>
          <w:wBefore w:w="540" w:type="dxa"/>
          <w:cantSplit/>
          <w:trHeight w:hRule="exact" w:val="432"/>
        </w:trPr>
        <w:tc>
          <w:tcPr>
            <w:tcW w:w="9540" w:type="dxa"/>
            <w:tcBorders>
              <w:bottom w:val="single" w:sz="4" w:space="0" w:color="auto"/>
            </w:tcBorders>
            <w:vAlign w:val="bottom"/>
          </w:tcPr>
          <w:p w:rsidR="00CC2F78" w:rsidRPr="00CC2F78" w:rsidRDefault="00CC2F78" w:rsidP="00CC2F78">
            <w:pPr>
              <w:pStyle w:val="BodyText"/>
              <w:kinsoku w:val="0"/>
              <w:overflowPunct w:val="0"/>
              <w:spacing w:before="160" w:after="60"/>
              <w:ind w:left="0"/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</w:pPr>
          </w:p>
        </w:tc>
      </w:tr>
      <w:tr w:rsidR="00CC2F78" w:rsidRPr="00CC2F78" w:rsidTr="00AF2E7A">
        <w:trPr>
          <w:cantSplit/>
          <w:trHeight w:hRule="exact" w:val="432"/>
        </w:trPr>
        <w:tc>
          <w:tcPr>
            <w:tcW w:w="10080" w:type="dxa"/>
            <w:gridSpan w:val="2"/>
            <w:vAlign w:val="bottom"/>
          </w:tcPr>
          <w:p w:rsidR="00CC2F78" w:rsidRPr="00CC2F78" w:rsidRDefault="00CC2F78" w:rsidP="00CC2F78">
            <w:pPr>
              <w:pStyle w:val="BodyText"/>
              <w:kinsoku w:val="0"/>
              <w:overflowPunct w:val="0"/>
              <w:spacing w:before="160" w:after="60"/>
              <w:ind w:left="0"/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</w:pPr>
            <w:r w:rsidRPr="00CC2F78">
              <w:rPr>
                <w:rFonts w:ascii="Palatino Linotype" w:hAnsi="Palatino Linotype"/>
                <w:bCs/>
                <w:sz w:val="22"/>
                <w:szCs w:val="22"/>
              </w:rPr>
              <w:t>Please indicate special n</w:t>
            </w:r>
            <w:r w:rsidR="006A31BC">
              <w:rPr>
                <w:rFonts w:ascii="Palatino Linotype" w:hAnsi="Palatino Linotype"/>
                <w:bCs/>
                <w:sz w:val="22"/>
                <w:szCs w:val="22"/>
              </w:rPr>
              <w:t>eeds for mobility/accessibility</w:t>
            </w:r>
          </w:p>
        </w:tc>
      </w:tr>
      <w:tr w:rsidR="00CC2F78" w:rsidRPr="00CC2F78" w:rsidTr="00AF2E7A">
        <w:trPr>
          <w:gridBefore w:val="1"/>
          <w:wBefore w:w="540" w:type="dxa"/>
          <w:cantSplit/>
          <w:trHeight w:hRule="exact" w:val="432"/>
        </w:trPr>
        <w:tc>
          <w:tcPr>
            <w:tcW w:w="9540" w:type="dxa"/>
            <w:tcBorders>
              <w:bottom w:val="single" w:sz="4" w:space="0" w:color="auto"/>
            </w:tcBorders>
            <w:vAlign w:val="bottom"/>
          </w:tcPr>
          <w:p w:rsidR="00CC2F78" w:rsidRPr="00CC2F78" w:rsidRDefault="00CC2F78" w:rsidP="00CC2F78">
            <w:pPr>
              <w:pStyle w:val="BodyText"/>
              <w:kinsoku w:val="0"/>
              <w:overflowPunct w:val="0"/>
              <w:spacing w:before="160" w:after="60"/>
              <w:ind w:left="0"/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</w:pPr>
          </w:p>
        </w:tc>
      </w:tr>
      <w:tr w:rsidR="00CC2F78" w:rsidRPr="00CC2F78" w:rsidTr="00AF2E7A">
        <w:trPr>
          <w:cantSplit/>
          <w:trHeight w:hRule="exact" w:val="432"/>
        </w:trPr>
        <w:tc>
          <w:tcPr>
            <w:tcW w:w="10080" w:type="dxa"/>
            <w:gridSpan w:val="2"/>
            <w:vAlign w:val="bottom"/>
          </w:tcPr>
          <w:p w:rsidR="00CC2F78" w:rsidRPr="00CC2F78" w:rsidRDefault="00CC2F78" w:rsidP="00CC2F78">
            <w:pPr>
              <w:pStyle w:val="BodyText"/>
              <w:kinsoku w:val="0"/>
              <w:overflowPunct w:val="0"/>
              <w:spacing w:before="160" w:after="60"/>
              <w:ind w:left="0"/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</w:pPr>
            <w:r w:rsidRPr="00CC2F78">
              <w:rPr>
                <w:rFonts w:ascii="Palatino Linotype" w:hAnsi="Palatino Linotype"/>
                <w:sz w:val="22"/>
                <w:szCs w:val="22"/>
              </w:rPr>
              <w:t>Please indicate any dietary restrictions:</w:t>
            </w:r>
          </w:p>
        </w:tc>
      </w:tr>
      <w:tr w:rsidR="00CC2F78" w:rsidRPr="00CC2F78" w:rsidTr="00AF2E7A">
        <w:trPr>
          <w:gridBefore w:val="1"/>
          <w:wBefore w:w="540" w:type="dxa"/>
          <w:cantSplit/>
          <w:trHeight w:hRule="exact" w:val="432"/>
        </w:trPr>
        <w:tc>
          <w:tcPr>
            <w:tcW w:w="9540" w:type="dxa"/>
            <w:tcBorders>
              <w:bottom w:val="single" w:sz="4" w:space="0" w:color="auto"/>
            </w:tcBorders>
            <w:vAlign w:val="bottom"/>
          </w:tcPr>
          <w:p w:rsidR="00CC2F78" w:rsidRPr="00CC2F78" w:rsidRDefault="00CC2F78" w:rsidP="00CC2F78">
            <w:pPr>
              <w:pStyle w:val="BodyText"/>
              <w:kinsoku w:val="0"/>
              <w:overflowPunct w:val="0"/>
              <w:spacing w:before="160" w:after="60"/>
              <w:ind w:left="0"/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</w:pPr>
          </w:p>
        </w:tc>
      </w:tr>
      <w:tr w:rsidR="00CC2F78" w:rsidRPr="00CC2F78" w:rsidTr="00AF2E7A">
        <w:trPr>
          <w:cantSplit/>
          <w:trHeight w:hRule="exact" w:val="432"/>
        </w:trPr>
        <w:tc>
          <w:tcPr>
            <w:tcW w:w="10080" w:type="dxa"/>
            <w:gridSpan w:val="2"/>
            <w:vAlign w:val="bottom"/>
          </w:tcPr>
          <w:p w:rsidR="00CC2F78" w:rsidRPr="00CC2F78" w:rsidRDefault="00CC2F78" w:rsidP="00CC2F78">
            <w:pPr>
              <w:pStyle w:val="BodyText"/>
              <w:kinsoku w:val="0"/>
              <w:overflowPunct w:val="0"/>
              <w:spacing w:before="160" w:after="60"/>
              <w:ind w:left="0"/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</w:pPr>
            <w:r w:rsidRPr="00CC2F78"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  <w:t>Date of most recent tetanus booster</w:t>
            </w:r>
            <w:r w:rsidR="006A31BC"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  <w:t xml:space="preserve"> shot (within past five years)</w:t>
            </w:r>
          </w:p>
        </w:tc>
      </w:tr>
      <w:tr w:rsidR="00CC2F78" w:rsidRPr="00CC2F78" w:rsidTr="00AF2E7A">
        <w:trPr>
          <w:gridBefore w:val="1"/>
          <w:wBefore w:w="540" w:type="dxa"/>
          <w:cantSplit/>
          <w:trHeight w:hRule="exact" w:val="432"/>
        </w:trPr>
        <w:tc>
          <w:tcPr>
            <w:tcW w:w="9540" w:type="dxa"/>
            <w:tcBorders>
              <w:bottom w:val="single" w:sz="4" w:space="0" w:color="auto"/>
            </w:tcBorders>
            <w:vAlign w:val="bottom"/>
          </w:tcPr>
          <w:p w:rsidR="00CC2F78" w:rsidRPr="00CC2F78" w:rsidRDefault="00CC2F78" w:rsidP="00CC2F78">
            <w:pPr>
              <w:pStyle w:val="BodyText"/>
              <w:kinsoku w:val="0"/>
              <w:overflowPunct w:val="0"/>
              <w:spacing w:before="160" w:after="60"/>
              <w:ind w:left="0"/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</w:pPr>
          </w:p>
        </w:tc>
      </w:tr>
      <w:tr w:rsidR="00CC2F78" w:rsidRPr="00CC2F78" w:rsidTr="00AF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2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F78" w:rsidRPr="00CC2F78" w:rsidRDefault="00CC2F78" w:rsidP="007C40DD">
            <w:pPr>
              <w:pStyle w:val="BodyText"/>
              <w:kinsoku w:val="0"/>
              <w:overflowPunct w:val="0"/>
              <w:spacing w:before="160" w:after="60"/>
              <w:ind w:left="0"/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</w:pPr>
            <w:r w:rsidRPr="00CC2F78"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  <w:t>Additiona</w:t>
            </w:r>
            <w:r w:rsidR="006A31BC"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  <w:t>l medical information/comments</w:t>
            </w:r>
          </w:p>
        </w:tc>
      </w:tr>
      <w:tr w:rsidR="00CC2F78" w:rsidRPr="00CC2F78" w:rsidTr="00AF2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0" w:type="dxa"/>
          <w:cantSplit/>
          <w:trHeight w:hRule="exact" w:val="432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F78" w:rsidRPr="00CC2F78" w:rsidRDefault="00CC2F78" w:rsidP="007C40DD">
            <w:pPr>
              <w:pStyle w:val="BodyText"/>
              <w:kinsoku w:val="0"/>
              <w:overflowPunct w:val="0"/>
              <w:spacing w:before="160" w:after="60"/>
              <w:ind w:left="0"/>
              <w:rPr>
                <w:rFonts w:ascii="Palatino Linotype" w:hAnsi="Palatino Linotype"/>
                <w:bCs/>
                <w:spacing w:val="-1"/>
                <w:sz w:val="22"/>
                <w:szCs w:val="22"/>
              </w:rPr>
            </w:pPr>
          </w:p>
        </w:tc>
      </w:tr>
    </w:tbl>
    <w:p w:rsidR="000E5410" w:rsidRDefault="000E5410" w:rsidP="00E833B5">
      <w:pPr>
        <w:pStyle w:val="BodyText"/>
        <w:kinsoku w:val="0"/>
        <w:overflowPunct w:val="0"/>
        <w:spacing w:before="360" w:after="60"/>
        <w:ind w:left="0"/>
        <w:rPr>
          <w:rFonts w:ascii="Palatino Linotype" w:hAnsi="Palatino Linotype"/>
          <w:b/>
          <w:bCs/>
          <w:spacing w:val="-1"/>
          <w:sz w:val="22"/>
          <w:szCs w:val="22"/>
        </w:rPr>
      </w:pPr>
      <w:r>
        <w:rPr>
          <w:rFonts w:ascii="Palatino Linotype" w:hAnsi="Palatino Linotype"/>
          <w:b/>
          <w:bCs/>
          <w:spacing w:val="-1"/>
          <w:sz w:val="22"/>
          <w:szCs w:val="22"/>
        </w:rPr>
        <w:t>Medical Release</w:t>
      </w:r>
    </w:p>
    <w:p w:rsidR="000E5410" w:rsidRDefault="000E5410" w:rsidP="006A31BC">
      <w:pPr>
        <w:pStyle w:val="BodyText"/>
        <w:tabs>
          <w:tab w:val="left" w:pos="9810"/>
        </w:tabs>
        <w:kinsoku w:val="0"/>
        <w:overflowPunct w:val="0"/>
        <w:spacing w:after="60"/>
        <w:ind w:left="0"/>
        <w:rPr>
          <w:rFonts w:ascii="Palatino Linotype" w:hAnsi="Palatino Linotype"/>
          <w:bCs/>
          <w:i/>
          <w:spacing w:val="-1"/>
          <w:sz w:val="22"/>
          <w:szCs w:val="22"/>
        </w:rPr>
      </w:pPr>
      <w:r w:rsidRPr="000E5410">
        <w:rPr>
          <w:rFonts w:ascii="Palatino Linotype" w:hAnsi="Palatino Linotype"/>
          <w:bCs/>
          <w:i/>
          <w:spacing w:val="-1"/>
          <w:sz w:val="22"/>
          <w:szCs w:val="22"/>
        </w:rPr>
        <w:t>In the event I/we (the parent/guardian(s) of the minor child named above) cannot be reached during a medical emergency or following any accident: I/we authorize the Episcopal Diocese of Central New York to act on my/our behalf in carrying out the best treatment possible in consultation with my child's attending board certified and licensed physician or surgeon at an accredited hospital. I assume all responsibility for costs if medical care is provided to my child.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4046"/>
        <w:gridCol w:w="720"/>
        <w:gridCol w:w="2430"/>
      </w:tblGrid>
      <w:tr w:rsidR="00CC2F78" w:rsidRPr="00992809" w:rsidTr="00AF2E7A">
        <w:trPr>
          <w:trHeight w:val="432"/>
        </w:trPr>
        <w:tc>
          <w:tcPr>
            <w:tcW w:w="2884" w:type="dxa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CC2F78" w:rsidRPr="00992809" w:rsidRDefault="00CC2F78" w:rsidP="00CC2F78">
            <w:pPr>
              <w:spacing w:line="256" w:lineRule="auto"/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Signature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CC2F78" w:rsidRPr="00992809" w:rsidRDefault="00CC2F78" w:rsidP="007C40DD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C2F78" w:rsidRPr="00992809" w:rsidRDefault="00CC2F78" w:rsidP="00CC2F78">
            <w:pPr>
              <w:spacing w:line="256" w:lineRule="auto"/>
              <w:jc w:val="righ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CC2F78" w:rsidRPr="00992809" w:rsidRDefault="00CC2F78" w:rsidP="007C40DD">
            <w:pPr>
              <w:spacing w:line="25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F24718" w:rsidRPr="00975865" w:rsidRDefault="00F24718" w:rsidP="006A31BC">
      <w:pPr>
        <w:pStyle w:val="BodyText"/>
        <w:kinsoku w:val="0"/>
        <w:overflowPunct w:val="0"/>
        <w:spacing w:before="160" w:after="60"/>
        <w:ind w:left="0"/>
        <w:rPr>
          <w:rFonts w:ascii="Palatino Linotype" w:hAnsi="Palatino Linotype"/>
          <w:b/>
          <w:color w:val="000000"/>
          <w:sz w:val="22"/>
        </w:rPr>
      </w:pPr>
    </w:p>
    <w:sectPr w:rsidR="00F24718" w:rsidRPr="00975865" w:rsidSect="006A31BC">
      <w:headerReference w:type="default" r:id="rId8"/>
      <w:footerReference w:type="default" r:id="rId9"/>
      <w:pgSz w:w="12240" w:h="15840"/>
      <w:pgMar w:top="2160" w:right="1080" w:bottom="900" w:left="1080" w:header="0" w:footer="540" w:gutter="0"/>
      <w:cols w:space="720" w:equalWidth="0">
        <w:col w:w="1035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DF" w:rsidRDefault="002A04DF">
      <w:r>
        <w:separator/>
      </w:r>
    </w:p>
  </w:endnote>
  <w:endnote w:type="continuationSeparator" w:id="0">
    <w:p w:rsidR="002A04DF" w:rsidRDefault="002A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BA0" w:rsidRPr="00460BA0" w:rsidRDefault="00460BA0" w:rsidP="00460BA0">
    <w:pPr>
      <w:pStyle w:val="Footer"/>
      <w:jc w:val="right"/>
      <w:rPr>
        <w:rFonts w:ascii="Palatino Linotype" w:hAnsi="Palatino Linotype"/>
        <w:i/>
        <w:sz w:val="16"/>
        <w:szCs w:val="16"/>
      </w:rPr>
    </w:pPr>
    <w:r w:rsidRPr="00460BA0">
      <w:rPr>
        <w:rFonts w:ascii="Palatino Linotype" w:hAnsi="Palatino Linotype"/>
        <w:i/>
        <w:sz w:val="16"/>
        <w:szCs w:val="16"/>
      </w:rPr>
      <w:t>Form updated 1/23/2018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DF" w:rsidRDefault="002A04DF">
      <w:r>
        <w:separator/>
      </w:r>
    </w:p>
  </w:footnote>
  <w:footnote w:type="continuationSeparator" w:id="0">
    <w:p w:rsidR="002A04DF" w:rsidRDefault="002A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7A" w:rsidRDefault="00610A7A">
    <w:pPr>
      <w:pStyle w:val="Header"/>
    </w:pPr>
  </w:p>
  <w:p w:rsidR="00610A7A" w:rsidRDefault="00610A7A" w:rsidP="006952EC">
    <w:pPr>
      <w:pStyle w:val="Header"/>
      <w:ind w:right="90"/>
    </w:pPr>
    <w:r w:rsidRPr="00FC65AA">
      <w:rPr>
        <w:noProof/>
      </w:rPr>
      <mc:AlternateContent>
        <mc:Choice Requires="wps">
          <w:drawing>
            <wp:anchor distT="36576" distB="36576" distL="36576" distR="36576" simplePos="0" relativeHeight="251853312" behindDoc="0" locked="0" layoutInCell="1" allowOverlap="1" wp14:anchorId="7E48FE7B" wp14:editId="5157BB67">
              <wp:simplePos x="0" y="0"/>
              <wp:positionH relativeFrom="column">
                <wp:posOffset>754380</wp:posOffset>
              </wp:positionH>
              <wp:positionV relativeFrom="paragraph">
                <wp:posOffset>716280</wp:posOffset>
              </wp:positionV>
              <wp:extent cx="5646420" cy="251460"/>
              <wp:effectExtent l="0" t="0" r="0" b="0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64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10A7A" w:rsidRPr="000E5410" w:rsidRDefault="000E5410" w:rsidP="00FC65AA">
                          <w:pPr>
                            <w:rPr>
                              <w:rFonts w:ascii="Palatino Linotype" w:hAnsi="Palatino Linotype"/>
                              <w:bCs/>
                              <w:i/>
                              <w:sz w:val="22"/>
                            </w:rPr>
                          </w:pPr>
                          <w:r w:rsidRPr="000E5410">
                            <w:rPr>
                              <w:rFonts w:ascii="Palatino Linotype" w:hAnsi="Palatino Linotype"/>
                              <w:bCs/>
                              <w:i/>
                              <w:sz w:val="22"/>
                            </w:rPr>
                            <w:t xml:space="preserve">Please complete, print and bring one form for each participant.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8FE7B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margin-left:59.4pt;margin-top:56.4pt;width:444.6pt;height:19.8pt;z-index:251853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" filled="f" fillcolor="#5b9bd5" stroked="f" strokecolor="black [0]" strokeweight="2pt">
              <v:textbox inset="2.88pt,2.88pt,2.88pt,2.88pt">
                <w:txbxContent>
                  <w:p w:rsidR="00610A7A" w:rsidRPr="000E5410" w:rsidRDefault="000E5410" w:rsidP="00FC65AA">
                    <w:pPr>
                      <w:rPr>
                        <w:rFonts w:ascii="Palatino Linotype" w:hAnsi="Palatino Linotype"/>
                        <w:bCs/>
                        <w:i/>
                        <w:sz w:val="22"/>
                      </w:rPr>
                    </w:pPr>
                    <w:r w:rsidRPr="000E5410">
                      <w:rPr>
                        <w:rFonts w:ascii="Palatino Linotype" w:hAnsi="Palatino Linotype"/>
                        <w:bCs/>
                        <w:i/>
                        <w:sz w:val="22"/>
                      </w:rPr>
                      <w:t xml:space="preserve">Please complete, print and bring one form for each participant. </w:t>
                    </w:r>
                  </w:p>
                </w:txbxContent>
              </v:textbox>
            </v:shape>
          </w:pict>
        </mc:Fallback>
      </mc:AlternateContent>
    </w:r>
    <w:r w:rsidRPr="00FC65AA">
      <w:rPr>
        <w:noProof/>
      </w:rPr>
      <w:drawing>
        <wp:anchor distT="36576" distB="36576" distL="36576" distR="36576" simplePos="0" relativeHeight="251852288" behindDoc="0" locked="0" layoutInCell="1" allowOverlap="1" wp14:anchorId="599F6A2E" wp14:editId="53B93C81">
          <wp:simplePos x="0" y="0"/>
          <wp:positionH relativeFrom="column">
            <wp:posOffset>0</wp:posOffset>
          </wp:positionH>
          <wp:positionV relativeFrom="paragraph">
            <wp:posOffset>363855</wp:posOffset>
          </wp:positionV>
          <wp:extent cx="632460" cy="6140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diocesancross-tec-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65AA">
      <w:rPr>
        <w:noProof/>
      </w:rPr>
      <mc:AlternateContent>
        <mc:Choice Requires="wps">
          <w:drawing>
            <wp:anchor distT="36576" distB="36576" distL="36576" distR="36576" simplePos="0" relativeHeight="251851264" behindDoc="0" locked="0" layoutInCell="1" allowOverlap="1" wp14:anchorId="1C51D306" wp14:editId="0A195185">
              <wp:simplePos x="0" y="0"/>
              <wp:positionH relativeFrom="column">
                <wp:posOffset>730885</wp:posOffset>
              </wp:positionH>
              <wp:positionV relativeFrom="paragraph">
                <wp:posOffset>694055</wp:posOffset>
              </wp:positionV>
              <wp:extent cx="5669280" cy="0"/>
              <wp:effectExtent l="0" t="0" r="26670" b="19050"/>
              <wp:wrapNone/>
              <wp:docPr id="69" name="Straight Arrow Connector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FF35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9" o:spid="_x0000_s1026" type="#_x0000_t32" style="position:absolute;margin-left:57.55pt;margin-top:54.65pt;width:446.4pt;height:0;z-index:251851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" strokecolor="black [3213]" strokeweight=".5pt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723264" behindDoc="0" locked="0" layoutInCell="1" allowOverlap="1" wp14:anchorId="273E97AD" wp14:editId="274DA031">
              <wp:simplePos x="0" y="0"/>
              <wp:positionH relativeFrom="column">
                <wp:posOffset>750570</wp:posOffset>
              </wp:positionH>
              <wp:positionV relativeFrom="paragraph">
                <wp:posOffset>379730</wp:posOffset>
              </wp:positionV>
              <wp:extent cx="6158230" cy="318770"/>
              <wp:effectExtent l="4445" t="0" r="0" b="0"/>
              <wp:wrapNone/>
              <wp:docPr id="124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823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10A7A" w:rsidRPr="00FC65AA" w:rsidRDefault="000E5410" w:rsidP="00FE7B1F">
                          <w:pPr>
                            <w:rPr>
                              <w:rFonts w:ascii="Bookman Old Style" w:hAnsi="Bookman Old Style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bCs/>
                              <w:sz w:val="32"/>
                              <w:szCs w:val="32"/>
                            </w:rPr>
                            <w:t>Youth Medical Release Form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E97AD" id="Text Box 124" o:spid="_x0000_s1027" type="#_x0000_t202" style="position:absolute;margin-left:59.1pt;margin-top:29.9pt;width:484.9pt;height:25.1pt;z-index:251723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" filled="f" fillcolor="#5b9bd5" stroked="f" strokecolor="black [0]" strokeweight="2pt">
              <v:textbox inset="2.88pt,2.88pt,2.88pt,2.88pt">
                <w:txbxContent>
                  <w:p w:rsidR="00610A7A" w:rsidRPr="00FC65AA" w:rsidRDefault="000E5410" w:rsidP="00FE7B1F">
                    <w:pPr>
                      <w:rPr>
                        <w:rFonts w:ascii="Bookman Old Style" w:hAnsi="Bookman Old Style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b/>
                        <w:bCs/>
                        <w:sz w:val="32"/>
                        <w:szCs w:val="32"/>
                      </w:rPr>
                      <w:t>Youth Medical Release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1"/>
      <w:numFmt w:val="upperLetter"/>
      <w:lvlText w:val="%1"/>
      <w:lvlJc w:val="left"/>
      <w:pPr>
        <w:ind w:left="178" w:hanging="497"/>
      </w:pPr>
      <w:rPr>
        <w:rFonts w:cs="Times New Roman"/>
      </w:rPr>
    </w:lvl>
    <w:lvl w:ilvl="1">
      <w:start w:val="19"/>
      <w:numFmt w:val="upperLetter"/>
      <w:lvlText w:val="%1.%2."/>
      <w:lvlJc w:val="left"/>
      <w:pPr>
        <w:ind w:left="178" w:hanging="497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"/>
      <w:lvlJc w:val="left"/>
      <w:pPr>
        <w:ind w:left="1258" w:hanging="360"/>
      </w:pPr>
      <w:rPr>
        <w:rFonts w:ascii="Symbol" w:hAnsi="Symbol"/>
        <w:b w:val="0"/>
        <w:w w:val="99"/>
        <w:sz w:val="20"/>
      </w:rPr>
    </w:lvl>
    <w:lvl w:ilvl="3">
      <w:numFmt w:val="bullet"/>
      <w:lvlText w:val="•"/>
      <w:lvlJc w:val="left"/>
      <w:pPr>
        <w:ind w:left="3111" w:hanging="360"/>
      </w:pPr>
    </w:lvl>
    <w:lvl w:ilvl="4">
      <w:numFmt w:val="bullet"/>
      <w:lvlText w:val="•"/>
      <w:lvlJc w:val="left"/>
      <w:pPr>
        <w:ind w:left="4038" w:hanging="360"/>
      </w:pPr>
    </w:lvl>
    <w:lvl w:ilvl="5">
      <w:numFmt w:val="bullet"/>
      <w:lvlText w:val="•"/>
      <w:lvlJc w:val="left"/>
      <w:pPr>
        <w:ind w:left="4965" w:hanging="360"/>
      </w:pPr>
    </w:lvl>
    <w:lvl w:ilvl="6">
      <w:numFmt w:val="bullet"/>
      <w:lvlText w:val="•"/>
      <w:lvlJc w:val="left"/>
      <w:pPr>
        <w:ind w:left="5892" w:hanging="360"/>
      </w:pPr>
    </w:lvl>
    <w:lvl w:ilvl="7">
      <w:numFmt w:val="bullet"/>
      <w:lvlText w:val="•"/>
      <w:lvlJc w:val="left"/>
      <w:pPr>
        <w:ind w:left="6819" w:hanging="360"/>
      </w:pPr>
    </w:lvl>
    <w:lvl w:ilvl="8">
      <w:numFmt w:val="bullet"/>
      <w:lvlText w:val="•"/>
      <w:lvlJc w:val="left"/>
      <w:pPr>
        <w:ind w:left="7746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898" w:hanging="286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768" w:hanging="286"/>
      </w:pPr>
    </w:lvl>
    <w:lvl w:ilvl="2">
      <w:numFmt w:val="bullet"/>
      <w:lvlText w:val="•"/>
      <w:lvlJc w:val="left"/>
      <w:pPr>
        <w:ind w:left="2638" w:hanging="286"/>
      </w:pPr>
    </w:lvl>
    <w:lvl w:ilvl="3">
      <w:numFmt w:val="bullet"/>
      <w:lvlText w:val="•"/>
      <w:lvlJc w:val="left"/>
      <w:pPr>
        <w:ind w:left="3508" w:hanging="286"/>
      </w:pPr>
    </w:lvl>
    <w:lvl w:ilvl="4">
      <w:numFmt w:val="bullet"/>
      <w:lvlText w:val="•"/>
      <w:lvlJc w:val="left"/>
      <w:pPr>
        <w:ind w:left="4378" w:hanging="286"/>
      </w:pPr>
    </w:lvl>
    <w:lvl w:ilvl="5">
      <w:numFmt w:val="bullet"/>
      <w:lvlText w:val="•"/>
      <w:lvlJc w:val="left"/>
      <w:pPr>
        <w:ind w:left="5249" w:hanging="286"/>
      </w:pPr>
    </w:lvl>
    <w:lvl w:ilvl="6">
      <w:numFmt w:val="bullet"/>
      <w:lvlText w:val="•"/>
      <w:lvlJc w:val="left"/>
      <w:pPr>
        <w:ind w:left="6119" w:hanging="286"/>
      </w:pPr>
    </w:lvl>
    <w:lvl w:ilvl="7">
      <w:numFmt w:val="bullet"/>
      <w:lvlText w:val="•"/>
      <w:lvlJc w:val="left"/>
      <w:pPr>
        <w:ind w:left="6989" w:hanging="286"/>
      </w:pPr>
    </w:lvl>
    <w:lvl w:ilvl="8">
      <w:numFmt w:val="bullet"/>
      <w:lvlText w:val="•"/>
      <w:lvlJc w:val="left"/>
      <w:pPr>
        <w:ind w:left="7859" w:hanging="286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538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258" w:hanging="360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  <w:pPr>
        <w:ind w:left="2178" w:hanging="360"/>
      </w:pPr>
    </w:lvl>
    <w:lvl w:ilvl="3">
      <w:numFmt w:val="bullet"/>
      <w:lvlText w:val="•"/>
      <w:lvlJc w:val="left"/>
      <w:pPr>
        <w:ind w:left="3098" w:hanging="360"/>
      </w:pPr>
    </w:lvl>
    <w:lvl w:ilvl="4">
      <w:numFmt w:val="bullet"/>
      <w:lvlText w:val="•"/>
      <w:lvlJc w:val="left"/>
      <w:pPr>
        <w:ind w:left="4018" w:hanging="360"/>
      </w:pPr>
    </w:lvl>
    <w:lvl w:ilvl="5">
      <w:numFmt w:val="bullet"/>
      <w:lvlText w:val="•"/>
      <w:lvlJc w:val="left"/>
      <w:pPr>
        <w:ind w:left="4938" w:hanging="360"/>
      </w:pPr>
    </w:lvl>
    <w:lvl w:ilvl="6">
      <w:numFmt w:val="bullet"/>
      <w:lvlText w:val="•"/>
      <w:lvlJc w:val="left"/>
      <w:pPr>
        <w:ind w:left="5859" w:hanging="360"/>
      </w:pPr>
    </w:lvl>
    <w:lvl w:ilvl="7">
      <w:numFmt w:val="bullet"/>
      <w:lvlText w:val="•"/>
      <w:lvlJc w:val="left"/>
      <w:pPr>
        <w:ind w:left="6779" w:hanging="360"/>
      </w:pPr>
    </w:lvl>
    <w:lvl w:ilvl="8">
      <w:numFmt w:val="bullet"/>
      <w:lvlText w:val="•"/>
      <w:lvlJc w:val="left"/>
      <w:pPr>
        <w:ind w:left="7699" w:hanging="360"/>
      </w:pPr>
    </w:lvl>
  </w:abstractNum>
  <w:abstractNum w:abstractNumId="3" w15:restartNumberingAfterBreak="0">
    <w:nsid w:val="05EE2F82"/>
    <w:multiLevelType w:val="hybridMultilevel"/>
    <w:tmpl w:val="8ADE028E"/>
    <w:lvl w:ilvl="0" w:tplc="3CBED108">
      <w:start w:val="1"/>
      <w:numFmt w:val="bullet"/>
      <w:lvlText w:val="¨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1A2E9F"/>
    <w:multiLevelType w:val="hybridMultilevel"/>
    <w:tmpl w:val="80AA9768"/>
    <w:lvl w:ilvl="0" w:tplc="3CBED108">
      <w:start w:val="1"/>
      <w:numFmt w:val="bullet"/>
      <w:lvlText w:val="¨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F04F62"/>
    <w:multiLevelType w:val="hybridMultilevel"/>
    <w:tmpl w:val="33A482DA"/>
    <w:lvl w:ilvl="0" w:tplc="3CBED108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2A07"/>
    <w:multiLevelType w:val="hybridMultilevel"/>
    <w:tmpl w:val="00E6B8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C658CA"/>
    <w:multiLevelType w:val="hybridMultilevel"/>
    <w:tmpl w:val="2EC4993E"/>
    <w:lvl w:ilvl="0" w:tplc="3CBED108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B175F"/>
    <w:multiLevelType w:val="hybridMultilevel"/>
    <w:tmpl w:val="7534A78E"/>
    <w:lvl w:ilvl="0" w:tplc="3CBED108">
      <w:start w:val="1"/>
      <w:numFmt w:val="bullet"/>
      <w:lvlText w:val="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CE3905"/>
    <w:multiLevelType w:val="hybridMultilevel"/>
    <w:tmpl w:val="E6B0A69A"/>
    <w:lvl w:ilvl="0" w:tplc="2D021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54B4E"/>
    <w:multiLevelType w:val="hybridMultilevel"/>
    <w:tmpl w:val="48EC0F5C"/>
    <w:lvl w:ilvl="0" w:tplc="3CBED108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421A6"/>
    <w:multiLevelType w:val="hybridMultilevel"/>
    <w:tmpl w:val="1D2C66AA"/>
    <w:lvl w:ilvl="0" w:tplc="3CBED108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D340C"/>
    <w:multiLevelType w:val="hybridMultilevel"/>
    <w:tmpl w:val="D1DA3172"/>
    <w:lvl w:ilvl="0" w:tplc="040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3" w15:restartNumberingAfterBreak="0">
    <w:nsid w:val="2BDC62A2"/>
    <w:multiLevelType w:val="hybridMultilevel"/>
    <w:tmpl w:val="54769388"/>
    <w:lvl w:ilvl="0" w:tplc="3CBED108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42FB"/>
    <w:multiLevelType w:val="hybridMultilevel"/>
    <w:tmpl w:val="9F4A8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0571BD"/>
    <w:multiLevelType w:val="hybridMultilevel"/>
    <w:tmpl w:val="530A3EF2"/>
    <w:lvl w:ilvl="0" w:tplc="3CBED108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34D39"/>
    <w:multiLevelType w:val="hybridMultilevel"/>
    <w:tmpl w:val="9C9EF15E"/>
    <w:lvl w:ilvl="0" w:tplc="3CBED108">
      <w:start w:val="1"/>
      <w:numFmt w:val="bullet"/>
      <w:lvlText w:val="¨"/>
      <w:lvlJc w:val="left"/>
      <w:pPr>
        <w:ind w:left="1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7" w15:restartNumberingAfterBreak="0">
    <w:nsid w:val="38375FE3"/>
    <w:multiLevelType w:val="multilevel"/>
    <w:tmpl w:val="00000885"/>
    <w:lvl w:ilvl="0">
      <w:start w:val="21"/>
      <w:numFmt w:val="upperLetter"/>
      <w:lvlText w:val="%1"/>
      <w:lvlJc w:val="left"/>
      <w:pPr>
        <w:ind w:left="178" w:hanging="497"/>
      </w:pPr>
      <w:rPr>
        <w:rFonts w:cs="Times New Roman"/>
      </w:rPr>
    </w:lvl>
    <w:lvl w:ilvl="1">
      <w:start w:val="19"/>
      <w:numFmt w:val="upperLetter"/>
      <w:lvlText w:val="%1.%2."/>
      <w:lvlJc w:val="left"/>
      <w:pPr>
        <w:ind w:left="178" w:hanging="497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"/>
      <w:lvlJc w:val="left"/>
      <w:pPr>
        <w:ind w:left="1258" w:hanging="360"/>
      </w:pPr>
      <w:rPr>
        <w:rFonts w:ascii="Symbol" w:hAnsi="Symbol"/>
        <w:b w:val="0"/>
        <w:w w:val="99"/>
        <w:sz w:val="20"/>
      </w:rPr>
    </w:lvl>
    <w:lvl w:ilvl="3">
      <w:numFmt w:val="bullet"/>
      <w:lvlText w:val="•"/>
      <w:lvlJc w:val="left"/>
      <w:pPr>
        <w:ind w:left="3111" w:hanging="360"/>
      </w:pPr>
    </w:lvl>
    <w:lvl w:ilvl="4">
      <w:numFmt w:val="bullet"/>
      <w:lvlText w:val="•"/>
      <w:lvlJc w:val="left"/>
      <w:pPr>
        <w:ind w:left="4038" w:hanging="360"/>
      </w:pPr>
    </w:lvl>
    <w:lvl w:ilvl="5">
      <w:numFmt w:val="bullet"/>
      <w:lvlText w:val="•"/>
      <w:lvlJc w:val="left"/>
      <w:pPr>
        <w:ind w:left="4965" w:hanging="360"/>
      </w:pPr>
    </w:lvl>
    <w:lvl w:ilvl="6">
      <w:numFmt w:val="bullet"/>
      <w:lvlText w:val="•"/>
      <w:lvlJc w:val="left"/>
      <w:pPr>
        <w:ind w:left="5892" w:hanging="360"/>
      </w:pPr>
    </w:lvl>
    <w:lvl w:ilvl="7">
      <w:numFmt w:val="bullet"/>
      <w:lvlText w:val="•"/>
      <w:lvlJc w:val="left"/>
      <w:pPr>
        <w:ind w:left="6819" w:hanging="360"/>
      </w:pPr>
    </w:lvl>
    <w:lvl w:ilvl="8">
      <w:numFmt w:val="bullet"/>
      <w:lvlText w:val="•"/>
      <w:lvlJc w:val="left"/>
      <w:pPr>
        <w:ind w:left="7746" w:hanging="360"/>
      </w:pPr>
    </w:lvl>
  </w:abstractNum>
  <w:abstractNum w:abstractNumId="18" w15:restartNumberingAfterBreak="0">
    <w:nsid w:val="3D924AD5"/>
    <w:multiLevelType w:val="hybridMultilevel"/>
    <w:tmpl w:val="11B013CA"/>
    <w:lvl w:ilvl="0" w:tplc="040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9" w15:restartNumberingAfterBreak="0">
    <w:nsid w:val="3FFE34F4"/>
    <w:multiLevelType w:val="hybridMultilevel"/>
    <w:tmpl w:val="553AF120"/>
    <w:lvl w:ilvl="0" w:tplc="3CBED108">
      <w:start w:val="1"/>
      <w:numFmt w:val="bullet"/>
      <w:lvlText w:val="¨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EC447D"/>
    <w:multiLevelType w:val="hybridMultilevel"/>
    <w:tmpl w:val="669A9F40"/>
    <w:lvl w:ilvl="0" w:tplc="3CBED108">
      <w:start w:val="1"/>
      <w:numFmt w:val="bullet"/>
      <w:lvlText w:val="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3F0695"/>
    <w:multiLevelType w:val="hybridMultilevel"/>
    <w:tmpl w:val="8A08CF5E"/>
    <w:lvl w:ilvl="0" w:tplc="3CBED108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A66FA"/>
    <w:multiLevelType w:val="hybridMultilevel"/>
    <w:tmpl w:val="CCAA1BFA"/>
    <w:lvl w:ilvl="0" w:tplc="240889F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B10F40"/>
    <w:multiLevelType w:val="hybridMultilevel"/>
    <w:tmpl w:val="953CC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5316A"/>
    <w:multiLevelType w:val="hybridMultilevel"/>
    <w:tmpl w:val="E1BEEC54"/>
    <w:lvl w:ilvl="0" w:tplc="3CBED108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26F6A"/>
    <w:multiLevelType w:val="hybridMultilevel"/>
    <w:tmpl w:val="24EA96D6"/>
    <w:lvl w:ilvl="0" w:tplc="3CBED108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90EA1"/>
    <w:multiLevelType w:val="hybridMultilevel"/>
    <w:tmpl w:val="C74EB18A"/>
    <w:lvl w:ilvl="0" w:tplc="3CBED108">
      <w:start w:val="1"/>
      <w:numFmt w:val="bullet"/>
      <w:lvlText w:val="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B86F1D"/>
    <w:multiLevelType w:val="hybridMultilevel"/>
    <w:tmpl w:val="283CDAE2"/>
    <w:lvl w:ilvl="0" w:tplc="9C8C1C3A">
      <w:numFmt w:val="bullet"/>
      <w:lvlText w:val="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2E5A43"/>
    <w:multiLevelType w:val="hybridMultilevel"/>
    <w:tmpl w:val="A5DC5CAC"/>
    <w:lvl w:ilvl="0" w:tplc="80A6F8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656824"/>
    <w:multiLevelType w:val="hybridMultilevel"/>
    <w:tmpl w:val="33CA2AAC"/>
    <w:lvl w:ilvl="0" w:tplc="3CBED108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8D36CF88">
      <w:numFmt w:val="bullet"/>
      <w:lvlText w:val="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106C2"/>
    <w:multiLevelType w:val="hybridMultilevel"/>
    <w:tmpl w:val="CECCE798"/>
    <w:lvl w:ilvl="0" w:tplc="3CBED108">
      <w:start w:val="1"/>
      <w:numFmt w:val="bullet"/>
      <w:lvlText w:val="¨"/>
      <w:lvlJc w:val="left"/>
      <w:pPr>
        <w:ind w:left="1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31" w15:restartNumberingAfterBreak="0">
    <w:nsid w:val="69645C12"/>
    <w:multiLevelType w:val="hybridMultilevel"/>
    <w:tmpl w:val="F1A604AC"/>
    <w:lvl w:ilvl="0" w:tplc="040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32" w15:restartNumberingAfterBreak="0">
    <w:nsid w:val="6A587EAF"/>
    <w:multiLevelType w:val="hybridMultilevel"/>
    <w:tmpl w:val="AE36F3E4"/>
    <w:lvl w:ilvl="0" w:tplc="3CBED108">
      <w:start w:val="1"/>
      <w:numFmt w:val="bullet"/>
      <w:lvlText w:val="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EF110E"/>
    <w:multiLevelType w:val="hybridMultilevel"/>
    <w:tmpl w:val="04F8D7F2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4" w15:restartNumberingAfterBreak="0">
    <w:nsid w:val="6E672FEB"/>
    <w:multiLevelType w:val="hybridMultilevel"/>
    <w:tmpl w:val="00F871E0"/>
    <w:lvl w:ilvl="0" w:tplc="3CBED108">
      <w:start w:val="1"/>
      <w:numFmt w:val="bullet"/>
      <w:lvlText w:val="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F3CF7"/>
    <w:multiLevelType w:val="hybridMultilevel"/>
    <w:tmpl w:val="10C6E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9D78CF"/>
    <w:multiLevelType w:val="hybridMultilevel"/>
    <w:tmpl w:val="F680550C"/>
    <w:lvl w:ilvl="0" w:tplc="3CBED108">
      <w:start w:val="1"/>
      <w:numFmt w:val="bullet"/>
      <w:lvlText w:val="¨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5"/>
  </w:num>
  <w:num w:numId="5">
    <w:abstractNumId w:val="12"/>
  </w:num>
  <w:num w:numId="6">
    <w:abstractNumId w:val="17"/>
  </w:num>
  <w:num w:numId="7">
    <w:abstractNumId w:val="14"/>
  </w:num>
  <w:num w:numId="8">
    <w:abstractNumId w:val="33"/>
  </w:num>
  <w:num w:numId="9">
    <w:abstractNumId w:val="31"/>
  </w:num>
  <w:num w:numId="10">
    <w:abstractNumId w:val="18"/>
  </w:num>
  <w:num w:numId="11">
    <w:abstractNumId w:val="26"/>
  </w:num>
  <w:num w:numId="12">
    <w:abstractNumId w:val="27"/>
  </w:num>
  <w:num w:numId="13">
    <w:abstractNumId w:val="4"/>
  </w:num>
  <w:num w:numId="14">
    <w:abstractNumId w:val="6"/>
  </w:num>
  <w:num w:numId="15">
    <w:abstractNumId w:val="9"/>
  </w:num>
  <w:num w:numId="16">
    <w:abstractNumId w:val="5"/>
  </w:num>
  <w:num w:numId="17">
    <w:abstractNumId w:val="21"/>
  </w:num>
  <w:num w:numId="18">
    <w:abstractNumId w:val="28"/>
  </w:num>
  <w:num w:numId="19">
    <w:abstractNumId w:val="30"/>
  </w:num>
  <w:num w:numId="20">
    <w:abstractNumId w:val="16"/>
  </w:num>
  <w:num w:numId="21">
    <w:abstractNumId w:val="13"/>
  </w:num>
  <w:num w:numId="22">
    <w:abstractNumId w:val="20"/>
  </w:num>
  <w:num w:numId="23">
    <w:abstractNumId w:val="25"/>
  </w:num>
  <w:num w:numId="24">
    <w:abstractNumId w:val="24"/>
  </w:num>
  <w:num w:numId="25">
    <w:abstractNumId w:val="32"/>
  </w:num>
  <w:num w:numId="26">
    <w:abstractNumId w:val="29"/>
  </w:num>
  <w:num w:numId="27">
    <w:abstractNumId w:val="34"/>
  </w:num>
  <w:num w:numId="28">
    <w:abstractNumId w:val="15"/>
  </w:num>
  <w:num w:numId="29">
    <w:abstractNumId w:val="23"/>
  </w:num>
  <w:num w:numId="30">
    <w:abstractNumId w:val="36"/>
  </w:num>
  <w:num w:numId="31">
    <w:abstractNumId w:val="19"/>
  </w:num>
  <w:num w:numId="32">
    <w:abstractNumId w:val="10"/>
  </w:num>
  <w:num w:numId="33">
    <w:abstractNumId w:val="11"/>
  </w:num>
  <w:num w:numId="34">
    <w:abstractNumId w:val="7"/>
  </w:num>
  <w:num w:numId="35">
    <w:abstractNumId w:val="8"/>
  </w:num>
  <w:num w:numId="36">
    <w:abstractNumId w:val="2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D7"/>
    <w:rsid w:val="00005A73"/>
    <w:rsid w:val="00027EFD"/>
    <w:rsid w:val="00030F85"/>
    <w:rsid w:val="0004534C"/>
    <w:rsid w:val="000570DC"/>
    <w:rsid w:val="0008470E"/>
    <w:rsid w:val="00094A9F"/>
    <w:rsid w:val="000A600A"/>
    <w:rsid w:val="000B266D"/>
    <w:rsid w:val="000B669E"/>
    <w:rsid w:val="000C0415"/>
    <w:rsid w:val="000C2A05"/>
    <w:rsid w:val="000C412A"/>
    <w:rsid w:val="000D6B12"/>
    <w:rsid w:val="000D6E1E"/>
    <w:rsid w:val="000D7F6A"/>
    <w:rsid w:val="000E5410"/>
    <w:rsid w:val="000F1B72"/>
    <w:rsid w:val="000F3F6E"/>
    <w:rsid w:val="001028BE"/>
    <w:rsid w:val="00113F4E"/>
    <w:rsid w:val="001505E2"/>
    <w:rsid w:val="00185ABA"/>
    <w:rsid w:val="001A3831"/>
    <w:rsid w:val="001A4C6A"/>
    <w:rsid w:val="001C6B46"/>
    <w:rsid w:val="001C7C31"/>
    <w:rsid w:val="001D1546"/>
    <w:rsid w:val="001D55E0"/>
    <w:rsid w:val="001E3372"/>
    <w:rsid w:val="00222437"/>
    <w:rsid w:val="00224798"/>
    <w:rsid w:val="00236A8D"/>
    <w:rsid w:val="00245316"/>
    <w:rsid w:val="00251B1F"/>
    <w:rsid w:val="00256A82"/>
    <w:rsid w:val="00260756"/>
    <w:rsid w:val="00273B09"/>
    <w:rsid w:val="002953D1"/>
    <w:rsid w:val="002A04DF"/>
    <w:rsid w:val="002A3EE4"/>
    <w:rsid w:val="002B3A71"/>
    <w:rsid w:val="002D7376"/>
    <w:rsid w:val="002E7289"/>
    <w:rsid w:val="00317E26"/>
    <w:rsid w:val="0032287C"/>
    <w:rsid w:val="00322B8C"/>
    <w:rsid w:val="00322E5C"/>
    <w:rsid w:val="00335CF4"/>
    <w:rsid w:val="003454C6"/>
    <w:rsid w:val="00345A2A"/>
    <w:rsid w:val="00353185"/>
    <w:rsid w:val="003820CC"/>
    <w:rsid w:val="003868FF"/>
    <w:rsid w:val="0038726C"/>
    <w:rsid w:val="0038749F"/>
    <w:rsid w:val="00392626"/>
    <w:rsid w:val="003A4C98"/>
    <w:rsid w:val="003A4F16"/>
    <w:rsid w:val="003D5F69"/>
    <w:rsid w:val="003F14DF"/>
    <w:rsid w:val="00400DFA"/>
    <w:rsid w:val="004260D9"/>
    <w:rsid w:val="00426C92"/>
    <w:rsid w:val="004344C1"/>
    <w:rsid w:val="00446EC6"/>
    <w:rsid w:val="00460BA0"/>
    <w:rsid w:val="00474D15"/>
    <w:rsid w:val="004750D7"/>
    <w:rsid w:val="004B5C5D"/>
    <w:rsid w:val="004D108D"/>
    <w:rsid w:val="004D1E89"/>
    <w:rsid w:val="004D7A89"/>
    <w:rsid w:val="00500FD8"/>
    <w:rsid w:val="00504DAB"/>
    <w:rsid w:val="0051374D"/>
    <w:rsid w:val="00520704"/>
    <w:rsid w:val="005255A0"/>
    <w:rsid w:val="005304B6"/>
    <w:rsid w:val="00530518"/>
    <w:rsid w:val="00541A51"/>
    <w:rsid w:val="0054507A"/>
    <w:rsid w:val="00555035"/>
    <w:rsid w:val="00562B95"/>
    <w:rsid w:val="00573C46"/>
    <w:rsid w:val="00580EC8"/>
    <w:rsid w:val="00585127"/>
    <w:rsid w:val="00597E66"/>
    <w:rsid w:val="005A0807"/>
    <w:rsid w:val="005A71F5"/>
    <w:rsid w:val="005C43CB"/>
    <w:rsid w:val="005C475D"/>
    <w:rsid w:val="005D1E71"/>
    <w:rsid w:val="005E0ADD"/>
    <w:rsid w:val="005E3284"/>
    <w:rsid w:val="005E43DE"/>
    <w:rsid w:val="005F4AC8"/>
    <w:rsid w:val="00610A7A"/>
    <w:rsid w:val="00612228"/>
    <w:rsid w:val="0063149F"/>
    <w:rsid w:val="00634836"/>
    <w:rsid w:val="00644E39"/>
    <w:rsid w:val="00655957"/>
    <w:rsid w:val="00666B85"/>
    <w:rsid w:val="006712E5"/>
    <w:rsid w:val="00672B9E"/>
    <w:rsid w:val="00686E25"/>
    <w:rsid w:val="006952EC"/>
    <w:rsid w:val="0069609B"/>
    <w:rsid w:val="006A31BC"/>
    <w:rsid w:val="006A4A70"/>
    <w:rsid w:val="006D7368"/>
    <w:rsid w:val="006E1609"/>
    <w:rsid w:val="006F319B"/>
    <w:rsid w:val="006F71EE"/>
    <w:rsid w:val="00703CEC"/>
    <w:rsid w:val="007207C0"/>
    <w:rsid w:val="00731DC0"/>
    <w:rsid w:val="00742029"/>
    <w:rsid w:val="00742779"/>
    <w:rsid w:val="007445A1"/>
    <w:rsid w:val="00745210"/>
    <w:rsid w:val="00755904"/>
    <w:rsid w:val="0075644F"/>
    <w:rsid w:val="007570ED"/>
    <w:rsid w:val="00761CAA"/>
    <w:rsid w:val="007841C3"/>
    <w:rsid w:val="007905C8"/>
    <w:rsid w:val="0079151B"/>
    <w:rsid w:val="007A17A5"/>
    <w:rsid w:val="007A2D78"/>
    <w:rsid w:val="007A6143"/>
    <w:rsid w:val="007A7729"/>
    <w:rsid w:val="007C2DD2"/>
    <w:rsid w:val="007E38E6"/>
    <w:rsid w:val="007E7514"/>
    <w:rsid w:val="008055B3"/>
    <w:rsid w:val="00821335"/>
    <w:rsid w:val="00821469"/>
    <w:rsid w:val="00824F9F"/>
    <w:rsid w:val="00825117"/>
    <w:rsid w:val="00830FBD"/>
    <w:rsid w:val="00850957"/>
    <w:rsid w:val="0086006E"/>
    <w:rsid w:val="00863100"/>
    <w:rsid w:val="00870044"/>
    <w:rsid w:val="00887237"/>
    <w:rsid w:val="0088744A"/>
    <w:rsid w:val="008A2DAD"/>
    <w:rsid w:val="008D5480"/>
    <w:rsid w:val="008F5155"/>
    <w:rsid w:val="00902650"/>
    <w:rsid w:val="00905808"/>
    <w:rsid w:val="00910687"/>
    <w:rsid w:val="009114ED"/>
    <w:rsid w:val="00953FF3"/>
    <w:rsid w:val="00957E94"/>
    <w:rsid w:val="00965127"/>
    <w:rsid w:val="00971105"/>
    <w:rsid w:val="00975865"/>
    <w:rsid w:val="00975DD0"/>
    <w:rsid w:val="0097753F"/>
    <w:rsid w:val="00980335"/>
    <w:rsid w:val="00985B65"/>
    <w:rsid w:val="00991914"/>
    <w:rsid w:val="00992809"/>
    <w:rsid w:val="0099647B"/>
    <w:rsid w:val="009A0A3A"/>
    <w:rsid w:val="009A481E"/>
    <w:rsid w:val="009B0389"/>
    <w:rsid w:val="009B16B5"/>
    <w:rsid w:val="009C6F46"/>
    <w:rsid w:val="009D52B1"/>
    <w:rsid w:val="009F2A66"/>
    <w:rsid w:val="009F3490"/>
    <w:rsid w:val="009F69F7"/>
    <w:rsid w:val="00A052B9"/>
    <w:rsid w:val="00A15574"/>
    <w:rsid w:val="00A156D1"/>
    <w:rsid w:val="00A334A1"/>
    <w:rsid w:val="00A5053D"/>
    <w:rsid w:val="00A51BF6"/>
    <w:rsid w:val="00A61C74"/>
    <w:rsid w:val="00A623F5"/>
    <w:rsid w:val="00A81B14"/>
    <w:rsid w:val="00A86EE4"/>
    <w:rsid w:val="00A92435"/>
    <w:rsid w:val="00A953C9"/>
    <w:rsid w:val="00A969BB"/>
    <w:rsid w:val="00AA0A6C"/>
    <w:rsid w:val="00AA6C86"/>
    <w:rsid w:val="00AB188F"/>
    <w:rsid w:val="00AC1338"/>
    <w:rsid w:val="00AC61D3"/>
    <w:rsid w:val="00AE31F7"/>
    <w:rsid w:val="00AE3D47"/>
    <w:rsid w:val="00AE7127"/>
    <w:rsid w:val="00AF2E7A"/>
    <w:rsid w:val="00AF6F85"/>
    <w:rsid w:val="00B2029B"/>
    <w:rsid w:val="00B35362"/>
    <w:rsid w:val="00B36633"/>
    <w:rsid w:val="00B40698"/>
    <w:rsid w:val="00B4353D"/>
    <w:rsid w:val="00B519F2"/>
    <w:rsid w:val="00B52F3E"/>
    <w:rsid w:val="00B93460"/>
    <w:rsid w:val="00B95C0A"/>
    <w:rsid w:val="00B96CC9"/>
    <w:rsid w:val="00BA4B8D"/>
    <w:rsid w:val="00BB6068"/>
    <w:rsid w:val="00BF1927"/>
    <w:rsid w:val="00C04406"/>
    <w:rsid w:val="00C04950"/>
    <w:rsid w:val="00C07B53"/>
    <w:rsid w:val="00C2318D"/>
    <w:rsid w:val="00C3299B"/>
    <w:rsid w:val="00C4122E"/>
    <w:rsid w:val="00C43DD9"/>
    <w:rsid w:val="00C47F5B"/>
    <w:rsid w:val="00C64758"/>
    <w:rsid w:val="00C65F62"/>
    <w:rsid w:val="00C80D30"/>
    <w:rsid w:val="00CA24F6"/>
    <w:rsid w:val="00CB0383"/>
    <w:rsid w:val="00CB0648"/>
    <w:rsid w:val="00CC2F78"/>
    <w:rsid w:val="00CC4A70"/>
    <w:rsid w:val="00CE53D1"/>
    <w:rsid w:val="00CF6202"/>
    <w:rsid w:val="00D04C50"/>
    <w:rsid w:val="00D134D7"/>
    <w:rsid w:val="00D156EC"/>
    <w:rsid w:val="00D16A11"/>
    <w:rsid w:val="00D43213"/>
    <w:rsid w:val="00D5520E"/>
    <w:rsid w:val="00D832DD"/>
    <w:rsid w:val="00D835F1"/>
    <w:rsid w:val="00DB5171"/>
    <w:rsid w:val="00DB699B"/>
    <w:rsid w:val="00DC1609"/>
    <w:rsid w:val="00DC5DE1"/>
    <w:rsid w:val="00DD4776"/>
    <w:rsid w:val="00DF6996"/>
    <w:rsid w:val="00E3407C"/>
    <w:rsid w:val="00E35CDF"/>
    <w:rsid w:val="00E469B7"/>
    <w:rsid w:val="00E75214"/>
    <w:rsid w:val="00E77A32"/>
    <w:rsid w:val="00E8199D"/>
    <w:rsid w:val="00E833B5"/>
    <w:rsid w:val="00E9783E"/>
    <w:rsid w:val="00EB0EAC"/>
    <w:rsid w:val="00EB11E4"/>
    <w:rsid w:val="00EB2379"/>
    <w:rsid w:val="00ED0080"/>
    <w:rsid w:val="00EF5B5F"/>
    <w:rsid w:val="00F00DC9"/>
    <w:rsid w:val="00F140E5"/>
    <w:rsid w:val="00F153B8"/>
    <w:rsid w:val="00F2057A"/>
    <w:rsid w:val="00F24718"/>
    <w:rsid w:val="00F43AD2"/>
    <w:rsid w:val="00F44340"/>
    <w:rsid w:val="00F519F3"/>
    <w:rsid w:val="00F74ED2"/>
    <w:rsid w:val="00F855C9"/>
    <w:rsid w:val="00F9090F"/>
    <w:rsid w:val="00FC65AA"/>
    <w:rsid w:val="00FD583A"/>
    <w:rsid w:val="00FE0879"/>
    <w:rsid w:val="00FE6B8C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5CA337D-F830-43BA-8C82-654FBB75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rFonts w:ascii="Haettenschweiler" w:hAnsi="Haettenschweiler" w:cs="Haettenschweiler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58"/>
      <w:ind w:left="178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15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78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17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78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pPr>
      <w:ind w:left="178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0F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0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0F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0F8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5CF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19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35F1"/>
    <w:pPr>
      <w:spacing w:line="252" w:lineRule="auto"/>
    </w:pPr>
    <w:rPr>
      <w:rFonts w:ascii="Georgia" w:hAnsi="Georgia"/>
      <w:color w:val="000000"/>
      <w:kern w:val="28"/>
      <w:sz w:val="24"/>
      <w:szCs w:val="24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B4069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9609B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609B"/>
    <w:rPr>
      <w:b/>
      <w:bCs/>
    </w:rPr>
  </w:style>
  <w:style w:type="character" w:styleId="Emphasis">
    <w:name w:val="Emphasis"/>
    <w:basedOn w:val="DefaultParagraphFont"/>
    <w:uiPriority w:val="20"/>
    <w:qFormat/>
    <w:rsid w:val="00696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0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25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8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2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39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56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1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4335F-5FBD-4F19-8D2B-B21703CD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Links>
    <vt:vector size="30" baseType="variant">
      <vt:variant>
        <vt:i4>4522106</vt:i4>
      </vt:variant>
      <vt:variant>
        <vt:i4>69</vt:i4>
      </vt:variant>
      <vt:variant>
        <vt:i4>0</vt:i4>
      </vt:variant>
      <vt:variant>
        <vt:i4>5</vt:i4>
      </vt:variant>
      <vt:variant>
        <vt:lpwstr>mailto:kmcdaniel@cnyepiscopal.org</vt:lpwstr>
      </vt:variant>
      <vt:variant>
        <vt:lpwstr/>
      </vt:variant>
      <vt:variant>
        <vt:i4>5177413</vt:i4>
      </vt:variant>
      <vt:variant>
        <vt:i4>15</vt:i4>
      </vt:variant>
      <vt:variant>
        <vt:i4>0</vt:i4>
      </vt:variant>
      <vt:variant>
        <vt:i4>5</vt:i4>
      </vt:variant>
      <vt:variant>
        <vt:lpwstr>http://www.cnyepiscopal.org/</vt:lpwstr>
      </vt:variant>
      <vt:variant>
        <vt:lpwstr/>
      </vt:variant>
      <vt:variant>
        <vt:i4>5177413</vt:i4>
      </vt:variant>
      <vt:variant>
        <vt:i4>6</vt:i4>
      </vt:variant>
      <vt:variant>
        <vt:i4>0</vt:i4>
      </vt:variant>
      <vt:variant>
        <vt:i4>5</vt:i4>
      </vt:variant>
      <vt:variant>
        <vt:lpwstr>http://www.cnyepiscopal.org/</vt:lpwstr>
      </vt:variant>
      <vt:variant>
        <vt:lpwstr/>
      </vt:variant>
      <vt:variant>
        <vt:i4>4849770</vt:i4>
      </vt:variant>
      <vt:variant>
        <vt:i4>3</vt:i4>
      </vt:variant>
      <vt:variant>
        <vt:i4>0</vt:i4>
      </vt:variant>
      <vt:variant>
        <vt:i4>5</vt:i4>
      </vt:variant>
      <vt:variant>
        <vt:lpwstr>mailto:jfried@cnyepiscopal.org</vt:lpwstr>
      </vt:variant>
      <vt:variant>
        <vt:lpwstr/>
      </vt:variant>
      <vt:variant>
        <vt:i4>5177413</vt:i4>
      </vt:variant>
      <vt:variant>
        <vt:i4>0</vt:i4>
      </vt:variant>
      <vt:variant>
        <vt:i4>0</vt:i4>
      </vt:variant>
      <vt:variant>
        <vt:i4>5</vt:i4>
      </vt:variant>
      <vt:variant>
        <vt:lpwstr>http://www.cnyepiscopal.org/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Nettle</dc:creator>
  <cp:keywords/>
  <dc:description/>
  <cp:lastModifiedBy>Meredith Sanderson</cp:lastModifiedBy>
  <cp:revision>3</cp:revision>
  <cp:lastPrinted>2017-09-07T19:28:00Z</cp:lastPrinted>
  <dcterms:created xsi:type="dcterms:W3CDTF">2018-01-23T14:03:00Z</dcterms:created>
  <dcterms:modified xsi:type="dcterms:W3CDTF">2018-01-23T14:04:00Z</dcterms:modified>
</cp:coreProperties>
</file>