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40" w:rsidRPr="00B242B5" w:rsidRDefault="00CA7640" w:rsidP="00E6506D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B242B5">
        <w:rPr>
          <w:rFonts w:ascii="Palatino Linotype" w:hAnsi="Palatino Linotype"/>
          <w:b/>
          <w:i/>
          <w:sz w:val="28"/>
          <w:szCs w:val="28"/>
        </w:rPr>
        <w:t xml:space="preserve">Diocese of Central New York </w:t>
      </w:r>
    </w:p>
    <w:p w:rsidR="00CA7640" w:rsidRPr="00B242B5" w:rsidRDefault="00E6506D" w:rsidP="00E6506D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B242B5">
        <w:rPr>
          <w:rFonts w:ascii="Palatino Linotype" w:hAnsi="Palatino Linotype"/>
          <w:b/>
          <w:i/>
          <w:sz w:val="28"/>
          <w:szCs w:val="28"/>
        </w:rPr>
        <w:t>Youth Pilgrimage</w:t>
      </w:r>
      <w:r w:rsidR="00CA7640" w:rsidRPr="00B242B5">
        <w:rPr>
          <w:rFonts w:ascii="Palatino Linotype" w:hAnsi="Palatino Linotype"/>
          <w:b/>
          <w:i/>
          <w:sz w:val="28"/>
          <w:szCs w:val="28"/>
        </w:rPr>
        <w:t xml:space="preserve"> to El Salvador</w:t>
      </w:r>
    </w:p>
    <w:p w:rsidR="00E6506D" w:rsidRPr="00B242B5" w:rsidRDefault="00E6506D" w:rsidP="00E6506D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B242B5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CA7640" w:rsidRPr="00B242B5">
        <w:rPr>
          <w:rFonts w:ascii="Palatino Linotype" w:hAnsi="Palatino Linotype"/>
          <w:b/>
          <w:i/>
          <w:sz w:val="28"/>
          <w:szCs w:val="28"/>
        </w:rPr>
        <w:t xml:space="preserve">July 17-24, </w:t>
      </w:r>
      <w:r w:rsidRPr="00B242B5">
        <w:rPr>
          <w:rFonts w:ascii="Palatino Linotype" w:hAnsi="Palatino Linotype"/>
          <w:b/>
          <w:i/>
          <w:sz w:val="28"/>
          <w:szCs w:val="28"/>
        </w:rPr>
        <w:t>2019</w:t>
      </w:r>
    </w:p>
    <w:p w:rsidR="00E6506D" w:rsidRPr="00B242B5" w:rsidRDefault="00E6506D" w:rsidP="00E6506D">
      <w:pPr>
        <w:jc w:val="center"/>
        <w:rPr>
          <w:rFonts w:ascii="Palatino Linotype" w:hAnsi="Palatino Linotype"/>
          <w:sz w:val="24"/>
          <w:szCs w:val="28"/>
        </w:rPr>
      </w:pPr>
    </w:p>
    <w:p w:rsidR="00E6506D" w:rsidRPr="00B242B5" w:rsidRDefault="00E6506D" w:rsidP="00E6506D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Dear Parents and Youth,</w:t>
      </w:r>
    </w:p>
    <w:p w:rsidR="00E6506D" w:rsidRPr="00B242B5" w:rsidRDefault="00E6506D" w:rsidP="00E6506D">
      <w:pPr>
        <w:rPr>
          <w:rFonts w:ascii="Palatino Linotype" w:hAnsi="Palatino Linotype"/>
        </w:rPr>
      </w:pPr>
    </w:p>
    <w:p w:rsidR="00E6506D" w:rsidRPr="00B242B5" w:rsidRDefault="00E6506D" w:rsidP="00E6506D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We are thrilled you are interested in our Diocesan Youth Pilgrimage to El Salvador</w:t>
      </w:r>
      <w:r w:rsidR="00523953" w:rsidRPr="00B242B5">
        <w:rPr>
          <w:rFonts w:ascii="Palatino Linotype" w:hAnsi="Palatino Linotype"/>
        </w:rPr>
        <w:t xml:space="preserve">! </w:t>
      </w:r>
      <w:r w:rsidRPr="00B242B5">
        <w:rPr>
          <w:rFonts w:ascii="Palatino Linotype" w:hAnsi="Palatino Linotype"/>
        </w:rPr>
        <w:t>In order to create the fullest experience possible for our p</w:t>
      </w:r>
      <w:r w:rsidR="00523953" w:rsidRPr="00B242B5">
        <w:rPr>
          <w:rFonts w:ascii="Palatino Linotype" w:hAnsi="Palatino Linotype"/>
        </w:rPr>
        <w:t>ilgrims</w:t>
      </w:r>
      <w:r w:rsidRPr="00B242B5">
        <w:rPr>
          <w:rFonts w:ascii="Palatino Linotype" w:hAnsi="Palatino Linotype"/>
        </w:rPr>
        <w:t xml:space="preserve">, we, along with our </w:t>
      </w:r>
      <w:r w:rsidR="00523953" w:rsidRPr="00B242B5">
        <w:rPr>
          <w:rFonts w:ascii="Palatino Linotype" w:hAnsi="Palatino Linotype"/>
        </w:rPr>
        <w:t xml:space="preserve">companion </w:t>
      </w:r>
      <w:r w:rsidR="002C23C9" w:rsidRPr="00B242B5">
        <w:rPr>
          <w:rFonts w:ascii="Palatino Linotype" w:hAnsi="Palatino Linotype"/>
        </w:rPr>
        <w:t>D</w:t>
      </w:r>
      <w:r w:rsidR="00523953" w:rsidRPr="00B242B5">
        <w:rPr>
          <w:rFonts w:ascii="Palatino Linotype" w:hAnsi="Palatino Linotype"/>
        </w:rPr>
        <w:t xml:space="preserve">iocese of El Salvador, have set minimum </w:t>
      </w:r>
      <w:r w:rsidR="00A321D6" w:rsidRPr="00B242B5">
        <w:rPr>
          <w:rFonts w:ascii="Palatino Linotype" w:hAnsi="Palatino Linotype"/>
        </w:rPr>
        <w:t xml:space="preserve">(4 youth) </w:t>
      </w:r>
      <w:r w:rsidR="00523953" w:rsidRPr="00B242B5">
        <w:rPr>
          <w:rFonts w:ascii="Palatino Linotype" w:hAnsi="Palatino Linotype"/>
        </w:rPr>
        <w:t xml:space="preserve">and maximum </w:t>
      </w:r>
      <w:r w:rsidR="00A321D6" w:rsidRPr="00B242B5">
        <w:rPr>
          <w:rFonts w:ascii="Palatino Linotype" w:hAnsi="Palatino Linotype"/>
        </w:rPr>
        <w:t>(9 yout</w:t>
      </w:r>
      <w:r w:rsidR="002D160D" w:rsidRPr="00B242B5">
        <w:rPr>
          <w:rFonts w:ascii="Palatino Linotype" w:hAnsi="Palatino Linotype"/>
        </w:rPr>
        <w:t>h</w:t>
      </w:r>
      <w:r w:rsidR="00A321D6" w:rsidRPr="00B242B5">
        <w:rPr>
          <w:rFonts w:ascii="Palatino Linotype" w:hAnsi="Palatino Linotype"/>
        </w:rPr>
        <w:t xml:space="preserve">) </w:t>
      </w:r>
      <w:r w:rsidR="00523953" w:rsidRPr="00B242B5">
        <w:rPr>
          <w:rFonts w:ascii="Palatino Linotype" w:hAnsi="Palatino Linotype"/>
        </w:rPr>
        <w:t xml:space="preserve">participation limits. </w:t>
      </w:r>
      <w:r w:rsidR="00A321D6" w:rsidRPr="00B242B5">
        <w:rPr>
          <w:rFonts w:ascii="Palatino Linotype" w:hAnsi="Palatino Linotype"/>
          <w:b/>
        </w:rPr>
        <w:t>Applications will be considered in the order they are received.</w:t>
      </w:r>
      <w:r w:rsidR="00B242B5">
        <w:rPr>
          <w:rFonts w:ascii="Palatino Linotype" w:hAnsi="Palatino Linotype"/>
        </w:rPr>
        <w:t xml:space="preserve"> </w:t>
      </w:r>
      <w:r w:rsidR="00A321D6" w:rsidRPr="00B242B5">
        <w:rPr>
          <w:rFonts w:ascii="Palatino Linotype" w:hAnsi="Palatino Linotype"/>
        </w:rPr>
        <w:t>Please help us in our planning by committing early to this pilgrimage and completing the following by March 31st.</w:t>
      </w:r>
    </w:p>
    <w:p w:rsidR="00523953" w:rsidRPr="00B242B5" w:rsidRDefault="00523953" w:rsidP="00E6506D">
      <w:pPr>
        <w:rPr>
          <w:rFonts w:ascii="Palatino Linotype" w:hAnsi="Palatino Linotype"/>
        </w:rPr>
      </w:pPr>
    </w:p>
    <w:p w:rsidR="00523953" w:rsidRPr="00B242B5" w:rsidRDefault="00314F41" w:rsidP="00314F4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Contact the </w:t>
      </w:r>
      <w:proofErr w:type="spellStart"/>
      <w:r w:rsidRPr="00B242B5">
        <w:rPr>
          <w:rFonts w:ascii="Palatino Linotype" w:hAnsi="Palatino Linotype"/>
        </w:rPr>
        <w:t>Rev’d</w:t>
      </w:r>
      <w:proofErr w:type="spellEnd"/>
      <w:r w:rsidRPr="00B242B5">
        <w:rPr>
          <w:rFonts w:ascii="Palatino Linotype" w:hAnsi="Palatino Linotype"/>
        </w:rPr>
        <w:t xml:space="preserve"> Deacon Chuck Stewart coordinator: </w:t>
      </w:r>
      <w:r w:rsidR="002D160D" w:rsidRPr="00B242B5">
        <w:rPr>
          <w:rFonts w:ascii="Palatino Linotype" w:hAnsi="Palatino Linotype"/>
        </w:rPr>
        <w:t>(315) 395- 0053</w:t>
      </w:r>
      <w:r w:rsidR="00A321D6" w:rsidRPr="00B242B5">
        <w:rPr>
          <w:rFonts w:ascii="Palatino Linotype" w:hAnsi="Palatino Linotype"/>
        </w:rPr>
        <w:t xml:space="preserve"> or email </w:t>
      </w:r>
      <w:hyperlink r:id="rId8" w:history="1">
        <w:r w:rsidR="00B242B5" w:rsidRPr="00BE493B">
          <w:rPr>
            <w:rStyle w:val="Hyperlink"/>
            <w:rFonts w:ascii="Palatino Linotype" w:hAnsi="Palatino Linotype"/>
            <w:i/>
          </w:rPr>
          <w:t>cnstewart@verizon.net</w:t>
        </w:r>
      </w:hyperlink>
      <w:r w:rsidR="00B242B5">
        <w:rPr>
          <w:rFonts w:ascii="Palatino Linotype" w:hAnsi="Palatino Linotype"/>
        </w:rPr>
        <w:br/>
      </w:r>
      <w:r w:rsidRPr="00B242B5">
        <w:rPr>
          <w:rFonts w:ascii="Palatino Linotype" w:hAnsi="Palatino Linotype"/>
        </w:rPr>
        <w:t>OR have attended an information session about the Pilgrimage</w:t>
      </w:r>
    </w:p>
    <w:p w:rsidR="002C23C9" w:rsidRPr="00B242B5" w:rsidRDefault="002C23C9" w:rsidP="00FF7EDE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Have the support of your parish priest or leadership</w:t>
      </w:r>
    </w:p>
    <w:p w:rsidR="00E6506D" w:rsidRPr="00B242B5" w:rsidRDefault="00314F41" w:rsidP="00FF7EDE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Write a check to St. James Episcopal Church for $450.00 with </w:t>
      </w:r>
      <w:r w:rsidRPr="00B242B5">
        <w:rPr>
          <w:rFonts w:ascii="Palatino Linotype" w:hAnsi="Palatino Linotype"/>
          <w:b/>
        </w:rPr>
        <w:t>youth pilgrimage in the memo</w:t>
      </w:r>
      <w:r w:rsidR="00B242B5">
        <w:rPr>
          <w:rFonts w:ascii="Palatino Linotype" w:hAnsi="Palatino Linotype"/>
        </w:rPr>
        <w:t>.</w:t>
      </w:r>
    </w:p>
    <w:p w:rsidR="002C23C9" w:rsidRPr="00B242B5" w:rsidRDefault="002C23C9" w:rsidP="002C23C9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Mail the attached form and check to: St. James Church c/o </w:t>
      </w:r>
      <w:proofErr w:type="spellStart"/>
      <w:r w:rsidRPr="00B242B5">
        <w:rPr>
          <w:rFonts w:ascii="Palatino Linotype" w:hAnsi="Palatino Linotype"/>
        </w:rPr>
        <w:t>Rev’d</w:t>
      </w:r>
      <w:proofErr w:type="spellEnd"/>
      <w:r w:rsidRPr="00B242B5">
        <w:rPr>
          <w:rFonts w:ascii="Palatino Linotype" w:hAnsi="Palatino Linotype"/>
        </w:rPr>
        <w:t xml:space="preserve"> </w:t>
      </w:r>
      <w:proofErr w:type="spellStart"/>
      <w:r w:rsidRPr="00B242B5">
        <w:rPr>
          <w:rFonts w:ascii="Palatino Linotype" w:hAnsi="Palatino Linotype"/>
        </w:rPr>
        <w:t>Dcn</w:t>
      </w:r>
      <w:proofErr w:type="spellEnd"/>
      <w:r w:rsidRPr="00B242B5">
        <w:rPr>
          <w:rFonts w:ascii="Palatino Linotype" w:hAnsi="Palatino Linotype"/>
        </w:rPr>
        <w:t xml:space="preserve"> Chuck Stewart 96 E Genesee St, Skaneateles, NY 13152</w:t>
      </w:r>
    </w:p>
    <w:p w:rsidR="002C23C9" w:rsidRPr="00B242B5" w:rsidRDefault="002C23C9" w:rsidP="002C23C9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Plan on attending the following pre-pilgrimage preparation meetings at St. Peter’s Church Cazenovia:</w:t>
      </w:r>
    </w:p>
    <w:p w:rsidR="002D160D" w:rsidRPr="00B242B5" w:rsidRDefault="002C23C9" w:rsidP="002D160D">
      <w:pPr>
        <w:pStyle w:val="ListParagraph"/>
        <w:numPr>
          <w:ilvl w:val="0"/>
          <w:numId w:val="26"/>
        </w:numPr>
        <w:rPr>
          <w:rFonts w:ascii="Palatino Linotype" w:hAnsi="Palatino Linotype"/>
          <w:b/>
        </w:rPr>
      </w:pPr>
      <w:r w:rsidRPr="00B242B5">
        <w:rPr>
          <w:rFonts w:ascii="Palatino Linotype" w:hAnsi="Palatino Linotype"/>
        </w:rPr>
        <w:t>March 24 from 6-7</w:t>
      </w:r>
      <w:r w:rsidR="002D160D" w:rsidRPr="00B242B5">
        <w:rPr>
          <w:rFonts w:ascii="Palatino Linotype" w:hAnsi="Palatino Linotype"/>
        </w:rPr>
        <w:t>:30</w:t>
      </w:r>
      <w:r w:rsidRPr="00B242B5">
        <w:rPr>
          <w:rFonts w:ascii="Palatino Linotype" w:hAnsi="Palatino Linotype"/>
        </w:rPr>
        <w:t>p.m.: “What’s a Pilgrimage?” An introduction for the curious, complete with a Peasant’s Pilgrimage! (no commitment required at this point)</w:t>
      </w:r>
      <w:r w:rsidR="002D160D" w:rsidRPr="00B242B5">
        <w:rPr>
          <w:rFonts w:ascii="Palatino Linotype" w:hAnsi="Palatino Linotype"/>
        </w:rPr>
        <w:t xml:space="preserve"> </w:t>
      </w:r>
      <w:r w:rsidR="002D160D" w:rsidRPr="00B242B5">
        <w:rPr>
          <w:rFonts w:ascii="Palatino Linotype" w:hAnsi="Palatino Linotype"/>
          <w:b/>
        </w:rPr>
        <w:t>Parents either please stay for the class or come at 7 p.m. for an information meeting and Q&amp;A</w:t>
      </w:r>
    </w:p>
    <w:p w:rsidR="002C23C9" w:rsidRPr="00B242B5" w:rsidRDefault="002C23C9" w:rsidP="002C23C9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Registration and financial commitments are due by March 31.  </w:t>
      </w:r>
    </w:p>
    <w:p w:rsidR="002C23C9" w:rsidRPr="00B242B5" w:rsidRDefault="002C23C9" w:rsidP="002C23C9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If you do not have a passport, apply for one ASAP</w:t>
      </w:r>
    </w:p>
    <w:p w:rsidR="002C23C9" w:rsidRPr="00B242B5" w:rsidRDefault="002C23C9" w:rsidP="002C23C9">
      <w:pPr>
        <w:pStyle w:val="ListParagraph"/>
        <w:numPr>
          <w:ilvl w:val="0"/>
          <w:numId w:val="26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May 5 from 6-8 p.m.: “Understanding the Exodus Story”</w:t>
      </w:r>
    </w:p>
    <w:p w:rsidR="002C23C9" w:rsidRPr="00B242B5" w:rsidRDefault="002C23C9" w:rsidP="002C23C9">
      <w:pPr>
        <w:pStyle w:val="ListParagraph"/>
        <w:numPr>
          <w:ilvl w:val="0"/>
          <w:numId w:val="26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June 9 from 6-8 p.m.: “God The Liberator and…Me”</w:t>
      </w:r>
    </w:p>
    <w:p w:rsidR="002C23C9" w:rsidRPr="00B242B5" w:rsidRDefault="002C23C9" w:rsidP="002C23C9">
      <w:pPr>
        <w:pStyle w:val="ListParagraph"/>
        <w:numPr>
          <w:ilvl w:val="0"/>
          <w:numId w:val="26"/>
        </w:numPr>
        <w:rPr>
          <w:rFonts w:ascii="Palatino Linotype" w:hAnsi="Palatino Linotype"/>
          <w:b/>
        </w:rPr>
      </w:pPr>
      <w:r w:rsidRPr="00B242B5">
        <w:rPr>
          <w:rFonts w:ascii="Palatino Linotype" w:hAnsi="Palatino Linotype"/>
          <w:b/>
        </w:rPr>
        <w:t>Important Date TBD: Nuts and Bolts or “Your Packing List”</w:t>
      </w:r>
    </w:p>
    <w:p w:rsidR="00E6506D" w:rsidRPr="00B242B5" w:rsidRDefault="00E6506D" w:rsidP="00E6506D">
      <w:pPr>
        <w:rPr>
          <w:rFonts w:ascii="Palatino Linotype" w:hAnsi="Palatino Linotype"/>
          <w:b/>
        </w:rPr>
      </w:pPr>
    </w:p>
    <w:p w:rsidR="00A321D6" w:rsidRPr="00B242B5" w:rsidRDefault="00A321D6" w:rsidP="00E6506D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This is an exciting walk with God and one another</w:t>
      </w:r>
      <w:r w:rsidR="00CA7640" w:rsidRPr="00B242B5">
        <w:rPr>
          <w:rFonts w:ascii="Palatino Linotype" w:hAnsi="Palatino Linotype"/>
        </w:rPr>
        <w:t>!</w:t>
      </w:r>
      <w:r w:rsidRPr="00B242B5">
        <w:rPr>
          <w:rFonts w:ascii="Palatino Linotype" w:hAnsi="Palatino Linotype"/>
        </w:rPr>
        <w:t xml:space="preserve"> Thank you for </w:t>
      </w:r>
      <w:r w:rsidR="00CA7640" w:rsidRPr="00B242B5">
        <w:rPr>
          <w:rFonts w:ascii="Palatino Linotype" w:hAnsi="Palatino Linotype"/>
        </w:rPr>
        <w:t xml:space="preserve">taking the first step in </w:t>
      </w:r>
      <w:r w:rsidRPr="00B242B5">
        <w:rPr>
          <w:rFonts w:ascii="Palatino Linotype" w:hAnsi="Palatino Linotype"/>
        </w:rPr>
        <w:t>the journey.</w:t>
      </w:r>
    </w:p>
    <w:p w:rsidR="00CA7640" w:rsidRPr="00B242B5" w:rsidRDefault="00CA7640" w:rsidP="00E6506D">
      <w:pPr>
        <w:rPr>
          <w:rFonts w:ascii="Palatino Linotype" w:hAnsi="Palatino Linotype"/>
        </w:rPr>
      </w:pPr>
    </w:p>
    <w:p w:rsidR="00A321D6" w:rsidRPr="00B242B5" w:rsidRDefault="00A321D6" w:rsidP="00E6506D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Blessings and peace,</w:t>
      </w:r>
    </w:p>
    <w:p w:rsidR="00CA7640" w:rsidRPr="00B242B5" w:rsidRDefault="00CA7640" w:rsidP="00E6506D">
      <w:pPr>
        <w:rPr>
          <w:rFonts w:ascii="Palatino Linotype" w:hAnsi="Palatino Linotype"/>
        </w:rPr>
      </w:pPr>
    </w:p>
    <w:p w:rsidR="0008519B" w:rsidRPr="00B242B5" w:rsidRDefault="00A321D6" w:rsidP="00E6506D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The </w:t>
      </w:r>
      <w:proofErr w:type="spellStart"/>
      <w:r w:rsidRPr="00B242B5">
        <w:rPr>
          <w:rFonts w:ascii="Palatino Linotype" w:hAnsi="Palatino Linotype"/>
        </w:rPr>
        <w:t>Rev’d</w:t>
      </w:r>
      <w:proofErr w:type="spellEnd"/>
      <w:r w:rsidRPr="00B242B5">
        <w:rPr>
          <w:rFonts w:ascii="Palatino Linotype" w:hAnsi="Palatino Linotype"/>
        </w:rPr>
        <w:t xml:space="preserve"> Deacon Chuck Stewart, Pilgrimage Coordinator</w:t>
      </w:r>
      <w:r w:rsidR="00CA7640" w:rsidRPr="00B242B5">
        <w:rPr>
          <w:rFonts w:ascii="Palatino Linotype" w:hAnsi="Palatino Linotype"/>
        </w:rPr>
        <w:t xml:space="preserve">, </w:t>
      </w:r>
      <w:proofErr w:type="gramStart"/>
      <w:r w:rsidR="002D160D" w:rsidRPr="00B242B5">
        <w:rPr>
          <w:rFonts w:ascii="Palatino Linotype" w:hAnsi="Palatino Linotype"/>
        </w:rPr>
        <w:t>(</w:t>
      </w:r>
      <w:proofErr w:type="gramEnd"/>
      <w:r w:rsidR="002D160D" w:rsidRPr="00B242B5">
        <w:rPr>
          <w:rFonts w:ascii="Palatino Linotype" w:hAnsi="Palatino Linotype" w:cs="Arial"/>
          <w:color w:val="000000"/>
          <w:shd w:val="clear" w:color="auto" w:fill="FFFFFF"/>
        </w:rPr>
        <w:t>315) 395-0053</w:t>
      </w:r>
    </w:p>
    <w:p w:rsidR="00B242B5" w:rsidRDefault="00CA7640" w:rsidP="00E6506D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The </w:t>
      </w:r>
      <w:proofErr w:type="spellStart"/>
      <w:r w:rsidRPr="00B242B5">
        <w:rPr>
          <w:rFonts w:ascii="Palatino Linotype" w:hAnsi="Palatino Linotype"/>
        </w:rPr>
        <w:t>Rev’d</w:t>
      </w:r>
      <w:proofErr w:type="spellEnd"/>
      <w:r w:rsidRPr="00B242B5">
        <w:rPr>
          <w:rFonts w:ascii="Palatino Linotype" w:hAnsi="Palatino Linotype"/>
        </w:rPr>
        <w:t xml:space="preserve"> Jeanne Hansknecht, Chaperone and Spiritual Director, (315) 949-1928</w:t>
      </w:r>
    </w:p>
    <w:p w:rsidR="00B242B5" w:rsidRDefault="00B242B5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822651" w:rsidRPr="00B242B5" w:rsidRDefault="00822651" w:rsidP="00CA7640">
      <w:pPr>
        <w:jc w:val="center"/>
        <w:rPr>
          <w:rFonts w:ascii="Lato" w:hAnsi="Lato"/>
          <w:sz w:val="32"/>
          <w:szCs w:val="28"/>
        </w:rPr>
      </w:pPr>
      <w:r w:rsidRPr="00B242B5">
        <w:rPr>
          <w:rFonts w:ascii="Lato" w:hAnsi="Lato"/>
          <w:sz w:val="32"/>
          <w:szCs w:val="28"/>
        </w:rPr>
        <w:lastRenderedPageBreak/>
        <w:t>Diocesan Youth Pilgrimage</w:t>
      </w:r>
    </w:p>
    <w:p w:rsidR="00CA7640" w:rsidRPr="00B242B5" w:rsidRDefault="00CA7640" w:rsidP="00CA7640">
      <w:pPr>
        <w:jc w:val="center"/>
        <w:rPr>
          <w:rFonts w:ascii="Lato" w:hAnsi="Lato"/>
          <w:sz w:val="32"/>
          <w:szCs w:val="28"/>
        </w:rPr>
      </w:pPr>
      <w:r w:rsidRPr="00B242B5">
        <w:rPr>
          <w:rFonts w:ascii="Lato" w:hAnsi="Lato"/>
          <w:sz w:val="32"/>
          <w:szCs w:val="28"/>
        </w:rPr>
        <w:t xml:space="preserve">Commitment </w:t>
      </w:r>
      <w:r w:rsidR="00F12906" w:rsidRPr="00B242B5">
        <w:rPr>
          <w:rFonts w:ascii="Lato" w:hAnsi="Lato"/>
          <w:sz w:val="32"/>
          <w:szCs w:val="28"/>
        </w:rPr>
        <w:t>Form</w:t>
      </w:r>
    </w:p>
    <w:p w:rsidR="00CA7640" w:rsidRPr="00B242B5" w:rsidRDefault="00822651" w:rsidP="00CA7640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B242B5">
        <w:rPr>
          <w:rFonts w:ascii="Palatino Linotype" w:hAnsi="Palatino Linotype"/>
          <w:b/>
          <w:i/>
          <w:sz w:val="28"/>
          <w:szCs w:val="28"/>
        </w:rPr>
        <w:t xml:space="preserve">Return </w:t>
      </w:r>
      <w:r w:rsidR="00CA7640" w:rsidRPr="00B242B5">
        <w:rPr>
          <w:rFonts w:ascii="Palatino Linotype" w:hAnsi="Palatino Linotype"/>
          <w:b/>
          <w:i/>
          <w:sz w:val="28"/>
          <w:szCs w:val="28"/>
        </w:rPr>
        <w:t>Deadline March 31, 2019</w:t>
      </w:r>
    </w:p>
    <w:p w:rsidR="00CA7640" w:rsidRPr="00B242B5" w:rsidRDefault="00CA7640" w:rsidP="00CA7640">
      <w:pPr>
        <w:jc w:val="center"/>
        <w:rPr>
          <w:rFonts w:ascii="Palatino Linotype" w:hAnsi="Palatino Linotype"/>
          <w:b/>
          <w:sz w:val="24"/>
          <w:szCs w:val="28"/>
        </w:rPr>
      </w:pPr>
    </w:p>
    <w:p w:rsidR="00CA7640" w:rsidRPr="00B242B5" w:rsidRDefault="00CA7640" w:rsidP="00CA7640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Please complete the following:</w:t>
      </w:r>
    </w:p>
    <w:p w:rsidR="00CA7640" w:rsidRPr="00B242B5" w:rsidRDefault="00CA7640" w:rsidP="00CA7640">
      <w:pPr>
        <w:rPr>
          <w:rFonts w:ascii="Palatino Linotype" w:hAnsi="Palatino Linotype"/>
        </w:rPr>
      </w:pPr>
    </w:p>
    <w:p w:rsidR="00CA7640" w:rsidRPr="00B242B5" w:rsidRDefault="00CA7640" w:rsidP="00CA7640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Name of participant _____________________________________________</w:t>
      </w:r>
    </w:p>
    <w:p w:rsidR="00CA7640" w:rsidRPr="00B242B5" w:rsidRDefault="00CA7640" w:rsidP="00CA7640">
      <w:pPr>
        <w:rPr>
          <w:rFonts w:ascii="Palatino Linotype" w:hAnsi="Palatino Linotype"/>
        </w:rPr>
      </w:pPr>
    </w:p>
    <w:p w:rsidR="00CA7640" w:rsidRPr="00B242B5" w:rsidRDefault="00F12906" w:rsidP="00CA7640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Age at the time of the Pilgrimage</w:t>
      </w:r>
      <w:r w:rsidR="00CA7640" w:rsidRPr="00B242B5">
        <w:rPr>
          <w:rFonts w:ascii="Palatino Linotype" w:hAnsi="Palatino Linotype"/>
        </w:rPr>
        <w:t xml:space="preserve"> _________________________________________________</w:t>
      </w:r>
    </w:p>
    <w:p w:rsidR="00CA7640" w:rsidRPr="00B242B5" w:rsidRDefault="00CA7640" w:rsidP="00CA7640">
      <w:pPr>
        <w:rPr>
          <w:rFonts w:ascii="Palatino Linotype" w:hAnsi="Palatino Linotype"/>
        </w:rPr>
      </w:pPr>
    </w:p>
    <w:p w:rsidR="00CA7640" w:rsidRPr="00B242B5" w:rsidRDefault="00B242B5" w:rsidP="00CA764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Name(s) of parent(s) </w:t>
      </w:r>
      <w:r w:rsidR="00CA7640" w:rsidRPr="00B242B5">
        <w:rPr>
          <w:rFonts w:ascii="Palatino Linotype" w:hAnsi="Palatino Linotype"/>
        </w:rPr>
        <w:t>________________________________________________</w:t>
      </w:r>
      <w:r>
        <w:rPr>
          <w:rFonts w:ascii="Palatino Linotype" w:hAnsi="Palatino Linotype"/>
        </w:rPr>
        <w:t>_______________________________</w:t>
      </w:r>
    </w:p>
    <w:p w:rsidR="00CA7640" w:rsidRPr="00B242B5" w:rsidRDefault="00CA7640" w:rsidP="00CA7640">
      <w:pPr>
        <w:rPr>
          <w:rFonts w:ascii="Palatino Linotype" w:hAnsi="Palatino Linotype"/>
        </w:rPr>
      </w:pPr>
    </w:p>
    <w:p w:rsidR="00CA7640" w:rsidRPr="00B242B5" w:rsidRDefault="00CA7640" w:rsidP="00CA7640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Parent</w:t>
      </w:r>
      <w:r w:rsidR="00F12906" w:rsidRPr="00B242B5">
        <w:rPr>
          <w:rFonts w:ascii="Palatino Linotype" w:hAnsi="Palatino Linotype"/>
        </w:rPr>
        <w:t>(</w:t>
      </w:r>
      <w:r w:rsidRPr="00B242B5">
        <w:rPr>
          <w:rFonts w:ascii="Palatino Linotype" w:hAnsi="Palatino Linotype"/>
        </w:rPr>
        <w:t>s</w:t>
      </w:r>
      <w:r w:rsidR="00F12906" w:rsidRPr="00B242B5">
        <w:rPr>
          <w:rFonts w:ascii="Palatino Linotype" w:hAnsi="Palatino Linotype"/>
        </w:rPr>
        <w:t>)</w:t>
      </w:r>
      <w:r w:rsidRPr="00B242B5">
        <w:rPr>
          <w:rFonts w:ascii="Palatino Linotype" w:hAnsi="Palatino Linotype"/>
        </w:rPr>
        <w:t xml:space="preserve"> email</w:t>
      </w:r>
      <w:r w:rsidR="00F12906" w:rsidRPr="00B242B5">
        <w:rPr>
          <w:rFonts w:ascii="Palatino Linotype" w:hAnsi="Palatino Linotype"/>
        </w:rPr>
        <w:t>(s)</w:t>
      </w:r>
      <w:r w:rsidRPr="00B242B5">
        <w:rPr>
          <w:rFonts w:ascii="Palatino Linotype" w:hAnsi="Palatino Linotype"/>
        </w:rPr>
        <w:t xml:space="preserve"> and</w:t>
      </w:r>
      <w:r w:rsidR="00F12906" w:rsidRPr="00B242B5">
        <w:rPr>
          <w:rFonts w:ascii="Palatino Linotype" w:hAnsi="Palatino Linotype"/>
        </w:rPr>
        <w:t xml:space="preserve"> cell phone number __________________________________________________________________________________________________</w:t>
      </w:r>
    </w:p>
    <w:p w:rsidR="00F12906" w:rsidRPr="00B242B5" w:rsidRDefault="00F12906" w:rsidP="00CA7640">
      <w:pPr>
        <w:rPr>
          <w:rFonts w:ascii="Palatino Linotype" w:hAnsi="Palatino Linotype"/>
        </w:rPr>
      </w:pPr>
    </w:p>
    <w:p w:rsidR="00822651" w:rsidRPr="00B242B5" w:rsidRDefault="00822651" w:rsidP="00CA7640">
      <w:pPr>
        <w:rPr>
          <w:rFonts w:ascii="Palatino Linotype" w:hAnsi="Palatino Linotype"/>
        </w:rPr>
      </w:pPr>
    </w:p>
    <w:p w:rsidR="00F12906" w:rsidRPr="00B242B5" w:rsidRDefault="00F12906" w:rsidP="00CA7640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Sponsoring parish and clergy name and contact </w:t>
      </w:r>
      <w:r w:rsidR="00822651" w:rsidRPr="00B242B5">
        <w:rPr>
          <w:rFonts w:ascii="Palatino Linotype" w:hAnsi="Palatino Linotype"/>
        </w:rPr>
        <w:t>information   _________________________________________________________________________</w:t>
      </w:r>
      <w:proofErr w:type="gramStart"/>
      <w:r w:rsidR="00822651" w:rsidRPr="00B242B5">
        <w:rPr>
          <w:rFonts w:ascii="Palatino Linotype" w:hAnsi="Palatino Linotype"/>
        </w:rPr>
        <w:t>_(</w:t>
      </w:r>
      <w:proofErr w:type="gramEnd"/>
      <w:r w:rsidR="00822651" w:rsidRPr="00B242B5">
        <w:rPr>
          <w:rFonts w:ascii="Palatino Linotype" w:hAnsi="Palatino Linotype"/>
        </w:rPr>
        <w:t>Please see the attached clergy recommendation form and give it to your clergy.)</w:t>
      </w:r>
    </w:p>
    <w:p w:rsidR="00822651" w:rsidRPr="00B242B5" w:rsidRDefault="00822651" w:rsidP="00CA7640">
      <w:pPr>
        <w:rPr>
          <w:rFonts w:ascii="Palatino Linotype" w:hAnsi="Palatino Linotype"/>
        </w:rPr>
      </w:pPr>
    </w:p>
    <w:p w:rsidR="00822651" w:rsidRPr="00B242B5" w:rsidRDefault="00822651" w:rsidP="00CA7640">
      <w:pPr>
        <w:rPr>
          <w:rFonts w:ascii="Palatino Linotype" w:hAnsi="Palatino Linotype"/>
        </w:rPr>
      </w:pPr>
    </w:p>
    <w:p w:rsidR="00822651" w:rsidRPr="00B242B5" w:rsidRDefault="00822651" w:rsidP="00CA7640">
      <w:pPr>
        <w:rPr>
          <w:rFonts w:ascii="Palatino Linotype" w:hAnsi="Palatino Linotype"/>
        </w:rPr>
      </w:pPr>
    </w:p>
    <w:p w:rsidR="00F12906" w:rsidRPr="00B242B5" w:rsidRDefault="00F12906" w:rsidP="00CA7640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Signing this form is an indication of commitment on the part of the youth participant and their parent or guardian. It does not necessarily guarantee a place on the </w:t>
      </w:r>
      <w:r w:rsidR="00822651" w:rsidRPr="00B242B5">
        <w:rPr>
          <w:rFonts w:ascii="Palatino Linotype" w:hAnsi="Palatino Linotype"/>
        </w:rPr>
        <w:t xml:space="preserve">pilgrimage. </w:t>
      </w:r>
    </w:p>
    <w:p w:rsidR="00822651" w:rsidRPr="00B242B5" w:rsidRDefault="00822651" w:rsidP="00CA7640">
      <w:pPr>
        <w:rPr>
          <w:rFonts w:ascii="Palatino Linotype" w:hAnsi="Palatino Linotype"/>
        </w:rPr>
      </w:pPr>
    </w:p>
    <w:p w:rsidR="00822651" w:rsidRPr="00B242B5" w:rsidRDefault="00822651" w:rsidP="00CA7640">
      <w:pPr>
        <w:rPr>
          <w:rFonts w:ascii="Palatino Linotype" w:hAnsi="Palatino Linotype"/>
        </w:rPr>
      </w:pPr>
    </w:p>
    <w:p w:rsidR="00822651" w:rsidRPr="00B242B5" w:rsidRDefault="00822651" w:rsidP="00CA7640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Participant signature _________________________________________    Date______________________</w:t>
      </w:r>
    </w:p>
    <w:p w:rsidR="00822651" w:rsidRPr="00B242B5" w:rsidRDefault="00822651" w:rsidP="00CA7640">
      <w:pPr>
        <w:rPr>
          <w:rFonts w:ascii="Palatino Linotype" w:hAnsi="Palatino Linotype"/>
        </w:rPr>
      </w:pPr>
    </w:p>
    <w:p w:rsidR="00822651" w:rsidRPr="00B242B5" w:rsidRDefault="00822651" w:rsidP="00CA7640">
      <w:pPr>
        <w:rPr>
          <w:rFonts w:ascii="Palatino Linotype" w:hAnsi="Palatino Linotype"/>
        </w:rPr>
      </w:pPr>
    </w:p>
    <w:p w:rsidR="001D734C" w:rsidRDefault="00822651" w:rsidP="00CA7640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Parent signature ______________________________________________</w:t>
      </w:r>
      <w:proofErr w:type="gramStart"/>
      <w:r w:rsidRPr="00B242B5">
        <w:rPr>
          <w:rFonts w:ascii="Palatino Linotype" w:hAnsi="Palatino Linotype"/>
        </w:rPr>
        <w:t>_  Date</w:t>
      </w:r>
      <w:proofErr w:type="gramEnd"/>
      <w:r w:rsidRPr="00B242B5">
        <w:rPr>
          <w:rFonts w:ascii="Palatino Linotype" w:hAnsi="Palatino Linotype"/>
        </w:rPr>
        <w:t xml:space="preserve"> ________________________</w:t>
      </w:r>
    </w:p>
    <w:p w:rsidR="001D734C" w:rsidRDefault="001D734C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AD082F" w:rsidRPr="001D734C" w:rsidRDefault="001B76CB" w:rsidP="00AD082F">
      <w:pPr>
        <w:jc w:val="center"/>
        <w:rPr>
          <w:rFonts w:ascii="Lato" w:hAnsi="Lato"/>
          <w:sz w:val="32"/>
          <w:szCs w:val="32"/>
        </w:rPr>
      </w:pPr>
      <w:r w:rsidRPr="001D734C">
        <w:rPr>
          <w:rFonts w:ascii="Lato" w:hAnsi="Lato"/>
          <w:sz w:val="32"/>
          <w:szCs w:val="32"/>
        </w:rPr>
        <w:lastRenderedPageBreak/>
        <w:t xml:space="preserve">2019 </w:t>
      </w:r>
      <w:r w:rsidR="00AD082F" w:rsidRPr="001D734C">
        <w:rPr>
          <w:rFonts w:ascii="Lato" w:hAnsi="Lato"/>
          <w:sz w:val="32"/>
          <w:szCs w:val="32"/>
        </w:rPr>
        <w:t>Diocesan Youth Pilgrimage</w:t>
      </w:r>
    </w:p>
    <w:p w:rsidR="00AD082F" w:rsidRPr="001D734C" w:rsidRDefault="00AD082F" w:rsidP="00AD082F">
      <w:pPr>
        <w:jc w:val="center"/>
        <w:rPr>
          <w:rFonts w:ascii="Lato" w:hAnsi="Lato"/>
          <w:sz w:val="32"/>
          <w:szCs w:val="32"/>
        </w:rPr>
      </w:pPr>
      <w:r w:rsidRPr="001D734C">
        <w:rPr>
          <w:rFonts w:ascii="Lato" w:hAnsi="Lato"/>
          <w:sz w:val="32"/>
          <w:szCs w:val="32"/>
        </w:rPr>
        <w:t>Clergy Recommendation</w:t>
      </w:r>
    </w:p>
    <w:p w:rsidR="001B76CB" w:rsidRPr="001D734C" w:rsidRDefault="001B76CB" w:rsidP="00AD082F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1D734C">
        <w:rPr>
          <w:rFonts w:ascii="Palatino Linotype" w:hAnsi="Palatino Linotype"/>
          <w:b/>
          <w:i/>
          <w:sz w:val="28"/>
          <w:szCs w:val="28"/>
        </w:rPr>
        <w:t>Due March 31</w:t>
      </w:r>
      <w:r w:rsidRPr="001D734C">
        <w:rPr>
          <w:rFonts w:ascii="Palatino Linotype" w:hAnsi="Palatino Linotype"/>
          <w:b/>
          <w:i/>
          <w:sz w:val="28"/>
          <w:szCs w:val="28"/>
          <w:vertAlign w:val="superscript"/>
        </w:rPr>
        <w:t>st</w:t>
      </w:r>
      <w:r w:rsidRPr="001D734C">
        <w:rPr>
          <w:rFonts w:ascii="Palatino Linotype" w:hAnsi="Palatino Linotype"/>
          <w:b/>
          <w:i/>
          <w:sz w:val="28"/>
          <w:szCs w:val="28"/>
        </w:rPr>
        <w:t>, 2019</w:t>
      </w:r>
    </w:p>
    <w:p w:rsidR="00A10A4E" w:rsidRPr="00B242B5" w:rsidRDefault="00A10A4E" w:rsidP="00AD082F">
      <w:pPr>
        <w:jc w:val="center"/>
        <w:rPr>
          <w:rFonts w:ascii="Palatino Linotype" w:hAnsi="Palatino Linotype"/>
        </w:rPr>
      </w:pPr>
    </w:p>
    <w:p w:rsidR="00AD082F" w:rsidRPr="00B242B5" w:rsidRDefault="00AD082F" w:rsidP="00AD082F">
      <w:pPr>
        <w:jc w:val="center"/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Dear Clergy,</w:t>
      </w:r>
    </w:p>
    <w:p w:rsidR="001B76CB" w:rsidRPr="00B242B5" w:rsidRDefault="00A10A4E" w:rsidP="00AD082F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_______________________________________________ is interested in going on our diocesan youth pilgrimage to El Salvador and has listed you as reference. Please</w:t>
      </w:r>
      <w:r w:rsidR="001B76CB" w:rsidRPr="00B242B5">
        <w:rPr>
          <w:rFonts w:ascii="Palatino Linotype" w:hAnsi="Palatino Linotype"/>
        </w:rPr>
        <w:t xml:space="preserve"> return this form to </w:t>
      </w:r>
    </w:p>
    <w:p w:rsidR="00A10A4E" w:rsidRPr="00B242B5" w:rsidRDefault="001B76CB" w:rsidP="00AD082F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 xml:space="preserve">St. James Church c/o </w:t>
      </w:r>
      <w:proofErr w:type="spellStart"/>
      <w:r w:rsidRPr="00B242B5">
        <w:rPr>
          <w:rFonts w:ascii="Palatino Linotype" w:hAnsi="Palatino Linotype"/>
        </w:rPr>
        <w:t>Rev’d</w:t>
      </w:r>
      <w:proofErr w:type="spellEnd"/>
      <w:r w:rsidRPr="00B242B5">
        <w:rPr>
          <w:rFonts w:ascii="Palatino Linotype" w:hAnsi="Palatino Linotype"/>
        </w:rPr>
        <w:t xml:space="preserve"> </w:t>
      </w:r>
      <w:proofErr w:type="spellStart"/>
      <w:r w:rsidRPr="00B242B5">
        <w:rPr>
          <w:rFonts w:ascii="Palatino Linotype" w:hAnsi="Palatino Linotype"/>
        </w:rPr>
        <w:t>Dcn</w:t>
      </w:r>
      <w:proofErr w:type="spellEnd"/>
      <w:r w:rsidRPr="00B242B5">
        <w:rPr>
          <w:rFonts w:ascii="Palatino Linotype" w:hAnsi="Palatino Linotype"/>
        </w:rPr>
        <w:t xml:space="preserve"> Chuck Stewart 96 E Genesee St, Skaneateles, NY 13152</w:t>
      </w:r>
    </w:p>
    <w:p w:rsidR="001B76CB" w:rsidRPr="00B242B5" w:rsidRDefault="001B76CB" w:rsidP="00AD082F">
      <w:pPr>
        <w:rPr>
          <w:rFonts w:ascii="Palatino Linotype" w:hAnsi="Palatino Linotype"/>
        </w:rPr>
      </w:pPr>
    </w:p>
    <w:p w:rsidR="001B76CB" w:rsidRPr="00B242B5" w:rsidRDefault="001B76CB" w:rsidP="00AD082F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Or email it to Chuck at cnstewart@verizon.net</w:t>
      </w: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1D734C" w:rsidRDefault="00AD082F" w:rsidP="00AD082F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Please indicate how you know the par</w:t>
      </w:r>
      <w:r w:rsidR="001D734C">
        <w:rPr>
          <w:rFonts w:ascii="Palatino Linotype" w:hAnsi="Palatino Linotype"/>
        </w:rPr>
        <w:t xml:space="preserve">ticipant. </w:t>
      </w:r>
      <w:r w:rsidRPr="00B242B5">
        <w:rPr>
          <w:rFonts w:ascii="Palatino Linotype" w:hAnsi="Palatino Linotype"/>
        </w:rPr>
        <w:t>How active are they in the parish?</w:t>
      </w: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10A4E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Do you have any concerns about the following:</w:t>
      </w:r>
    </w:p>
    <w:p w:rsidR="00AD082F" w:rsidRPr="00B242B5" w:rsidRDefault="00AD082F" w:rsidP="001D734C">
      <w:pPr>
        <w:ind w:firstLine="720"/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Their overall maturity?</w:t>
      </w:r>
    </w:p>
    <w:p w:rsidR="00AD082F" w:rsidRDefault="00AD082F" w:rsidP="00AD082F">
      <w:pPr>
        <w:rPr>
          <w:rFonts w:ascii="Palatino Linotype" w:hAnsi="Palatino Linotype"/>
        </w:rPr>
      </w:pPr>
    </w:p>
    <w:p w:rsidR="001D734C" w:rsidRPr="00B242B5" w:rsidRDefault="001D734C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10A4E">
      <w:pPr>
        <w:ind w:firstLine="720"/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Their ability to</w:t>
      </w:r>
      <w:r w:rsidR="002D160D" w:rsidRPr="00B242B5">
        <w:rPr>
          <w:rFonts w:ascii="Palatino Linotype" w:hAnsi="Palatino Linotype"/>
        </w:rPr>
        <w:t xml:space="preserve"> listen and</w:t>
      </w:r>
      <w:r w:rsidRPr="00B242B5">
        <w:rPr>
          <w:rFonts w:ascii="Palatino Linotype" w:hAnsi="Palatino Linotype"/>
        </w:rPr>
        <w:t xml:space="preserve"> follow directions?</w:t>
      </w: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D082F">
      <w:pPr>
        <w:rPr>
          <w:rFonts w:ascii="Palatino Linotype" w:hAnsi="Palatino Linotype"/>
        </w:rPr>
      </w:pPr>
    </w:p>
    <w:p w:rsidR="00AD082F" w:rsidRPr="00B242B5" w:rsidRDefault="00AD082F" w:rsidP="00A10A4E">
      <w:pPr>
        <w:ind w:firstLine="720"/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Their ability to be appropriate and respectful of others?</w:t>
      </w:r>
    </w:p>
    <w:p w:rsidR="00A10A4E" w:rsidRPr="00B242B5" w:rsidRDefault="00A10A4E" w:rsidP="00AD082F">
      <w:pPr>
        <w:rPr>
          <w:rFonts w:ascii="Palatino Linotype" w:hAnsi="Palatino Linotype"/>
        </w:rPr>
      </w:pPr>
    </w:p>
    <w:p w:rsidR="00A10A4E" w:rsidRPr="00B242B5" w:rsidRDefault="00A10A4E" w:rsidP="00AD082F">
      <w:pPr>
        <w:rPr>
          <w:rFonts w:ascii="Palatino Linotype" w:hAnsi="Palatino Linotype"/>
        </w:rPr>
      </w:pPr>
    </w:p>
    <w:p w:rsidR="00A10A4E" w:rsidRPr="00B242B5" w:rsidRDefault="00A10A4E" w:rsidP="00AD082F">
      <w:pPr>
        <w:rPr>
          <w:rFonts w:ascii="Palatino Linotype" w:hAnsi="Palatino Linotype"/>
        </w:rPr>
      </w:pPr>
    </w:p>
    <w:p w:rsidR="00A10A4E" w:rsidRPr="00B242B5" w:rsidRDefault="00A10A4E" w:rsidP="00AD082F">
      <w:pPr>
        <w:rPr>
          <w:rFonts w:ascii="Palatino Linotype" w:hAnsi="Palatino Linotype"/>
        </w:rPr>
      </w:pPr>
    </w:p>
    <w:p w:rsidR="00A10A4E" w:rsidRPr="00B242B5" w:rsidRDefault="00A10A4E" w:rsidP="00AD082F">
      <w:pPr>
        <w:rPr>
          <w:rFonts w:ascii="Palatino Linotype" w:hAnsi="Palatino Linotype"/>
        </w:rPr>
      </w:pPr>
      <w:bookmarkStart w:id="0" w:name="_GoBack"/>
      <w:bookmarkEnd w:id="0"/>
    </w:p>
    <w:p w:rsidR="00A10A4E" w:rsidRPr="00B242B5" w:rsidRDefault="00A10A4E" w:rsidP="00A10A4E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Will they be a good and faithful representative of our diocese?</w:t>
      </w:r>
    </w:p>
    <w:p w:rsidR="00A10A4E" w:rsidRPr="00B242B5" w:rsidRDefault="00A10A4E" w:rsidP="00A10A4E">
      <w:pPr>
        <w:rPr>
          <w:rFonts w:ascii="Palatino Linotype" w:hAnsi="Palatino Linotype"/>
        </w:rPr>
      </w:pPr>
    </w:p>
    <w:p w:rsidR="00A10A4E" w:rsidRPr="00B242B5" w:rsidRDefault="00A10A4E" w:rsidP="00A10A4E">
      <w:pPr>
        <w:rPr>
          <w:rFonts w:ascii="Palatino Linotype" w:hAnsi="Palatino Linotype"/>
        </w:rPr>
      </w:pPr>
    </w:p>
    <w:p w:rsidR="00A10A4E" w:rsidRPr="00B242B5" w:rsidRDefault="00A10A4E" w:rsidP="00A10A4E">
      <w:pPr>
        <w:rPr>
          <w:rFonts w:ascii="Palatino Linotype" w:hAnsi="Palatino Linotype"/>
        </w:rPr>
      </w:pPr>
    </w:p>
    <w:p w:rsidR="00A10A4E" w:rsidRPr="00B242B5" w:rsidRDefault="00A10A4E" w:rsidP="00A10A4E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Do you recommend this youth to participate in the 2019 Pilgrimage to El Salvador</w:t>
      </w:r>
      <w:r w:rsidR="001B76CB" w:rsidRPr="00B242B5">
        <w:rPr>
          <w:rFonts w:ascii="Palatino Linotype" w:hAnsi="Palatino Linotype"/>
        </w:rPr>
        <w:t>?</w:t>
      </w:r>
    </w:p>
    <w:p w:rsidR="00A10A4E" w:rsidRPr="00B242B5" w:rsidRDefault="00A10A4E" w:rsidP="00A10A4E">
      <w:pPr>
        <w:pStyle w:val="ListParagraph"/>
        <w:numPr>
          <w:ilvl w:val="1"/>
          <w:numId w:val="29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Yes</w:t>
      </w:r>
      <w:r w:rsidR="002D160D" w:rsidRPr="00B242B5">
        <w:rPr>
          <w:rFonts w:ascii="Palatino Linotype" w:hAnsi="Palatino Linotype"/>
        </w:rPr>
        <w:t>,</w:t>
      </w:r>
      <w:r w:rsidRPr="00B242B5">
        <w:rPr>
          <w:rFonts w:ascii="Palatino Linotype" w:hAnsi="Palatino Linotype"/>
        </w:rPr>
        <w:t xml:space="preserve"> absolutely!</w:t>
      </w:r>
    </w:p>
    <w:p w:rsidR="00A10A4E" w:rsidRPr="00B242B5" w:rsidRDefault="00A10A4E" w:rsidP="00A10A4E">
      <w:pPr>
        <w:pStyle w:val="ListParagraph"/>
        <w:numPr>
          <w:ilvl w:val="1"/>
          <w:numId w:val="29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Let’s talk</w:t>
      </w:r>
      <w:r w:rsidR="002D160D" w:rsidRPr="00B242B5">
        <w:rPr>
          <w:rFonts w:ascii="Palatino Linotype" w:hAnsi="Palatino Linotype"/>
        </w:rPr>
        <w:t>.</w:t>
      </w:r>
    </w:p>
    <w:p w:rsidR="00A10A4E" w:rsidRPr="00B242B5" w:rsidRDefault="00A10A4E" w:rsidP="00A10A4E">
      <w:pPr>
        <w:pStyle w:val="ListParagraph"/>
        <w:numPr>
          <w:ilvl w:val="1"/>
          <w:numId w:val="29"/>
        </w:num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Let’s wait a year</w:t>
      </w:r>
      <w:r w:rsidR="002D160D" w:rsidRPr="00B242B5">
        <w:rPr>
          <w:rFonts w:ascii="Palatino Linotype" w:hAnsi="Palatino Linotype"/>
        </w:rPr>
        <w:t>.</w:t>
      </w:r>
    </w:p>
    <w:p w:rsidR="00A10A4E" w:rsidRPr="00B242B5" w:rsidRDefault="00A10A4E" w:rsidP="00AD082F">
      <w:pPr>
        <w:rPr>
          <w:rFonts w:ascii="Palatino Linotype" w:hAnsi="Palatino Linotype"/>
        </w:rPr>
      </w:pPr>
    </w:p>
    <w:p w:rsidR="00AD082F" w:rsidRPr="00B242B5" w:rsidRDefault="00A10A4E" w:rsidP="00AD082F">
      <w:pPr>
        <w:rPr>
          <w:rFonts w:ascii="Palatino Linotype" w:hAnsi="Palatino Linotype"/>
        </w:rPr>
      </w:pPr>
      <w:r w:rsidRPr="00B242B5">
        <w:rPr>
          <w:rFonts w:ascii="Palatino Linotype" w:hAnsi="Palatino Linotype"/>
        </w:rPr>
        <w:t>Clergy signature and date ___________________________________________________________________</w:t>
      </w:r>
      <w:r w:rsidR="00AD082F" w:rsidRPr="00B242B5">
        <w:rPr>
          <w:rFonts w:ascii="Palatino Linotype" w:hAnsi="Palatino Linotype"/>
        </w:rPr>
        <w:t xml:space="preserve"> </w:t>
      </w:r>
    </w:p>
    <w:p w:rsidR="001B76CB" w:rsidRPr="00B242B5" w:rsidRDefault="001B76CB" w:rsidP="00AD082F">
      <w:pPr>
        <w:rPr>
          <w:rFonts w:ascii="Cambria" w:hAnsi="Cambria"/>
        </w:rPr>
      </w:pPr>
      <w:r w:rsidRPr="00B242B5">
        <w:rPr>
          <w:rFonts w:ascii="Palatino Linotype" w:hAnsi="Palatino Linotype"/>
        </w:rPr>
        <w:t>Clergy contact information __________________________________________________________________</w:t>
      </w:r>
    </w:p>
    <w:sectPr w:rsidR="001B76CB" w:rsidRPr="00B242B5" w:rsidSect="001D734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7363B3"/>
    <w:multiLevelType w:val="hybridMultilevel"/>
    <w:tmpl w:val="8AB4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146C3"/>
    <w:multiLevelType w:val="hybridMultilevel"/>
    <w:tmpl w:val="8F2887C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0C171052"/>
    <w:multiLevelType w:val="hybridMultilevel"/>
    <w:tmpl w:val="67DE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3B67E3"/>
    <w:multiLevelType w:val="hybridMultilevel"/>
    <w:tmpl w:val="87BEF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664F73"/>
    <w:multiLevelType w:val="hybridMultilevel"/>
    <w:tmpl w:val="4DD0A6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EDC"/>
    <w:multiLevelType w:val="hybridMultilevel"/>
    <w:tmpl w:val="C56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7"/>
  </w:num>
  <w:num w:numId="5">
    <w:abstractNumId w:val="16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1"/>
  </w:num>
  <w:num w:numId="22">
    <w:abstractNumId w:val="11"/>
  </w:num>
  <w:num w:numId="23">
    <w:abstractNumId w:val="28"/>
  </w:num>
  <w:num w:numId="24">
    <w:abstractNumId w:val="26"/>
  </w:num>
  <w:num w:numId="25">
    <w:abstractNumId w:val="20"/>
  </w:num>
  <w:num w:numId="26">
    <w:abstractNumId w:val="22"/>
  </w:num>
  <w:num w:numId="27">
    <w:abstractNumId w:val="14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6D"/>
    <w:rsid w:val="0008519B"/>
    <w:rsid w:val="001B76CB"/>
    <w:rsid w:val="001D734C"/>
    <w:rsid w:val="002C23C9"/>
    <w:rsid w:val="002D160D"/>
    <w:rsid w:val="00314F41"/>
    <w:rsid w:val="00523953"/>
    <w:rsid w:val="00645252"/>
    <w:rsid w:val="006D3D74"/>
    <w:rsid w:val="00822651"/>
    <w:rsid w:val="0083569A"/>
    <w:rsid w:val="00A10A4E"/>
    <w:rsid w:val="00A321D6"/>
    <w:rsid w:val="00A9204E"/>
    <w:rsid w:val="00AD082F"/>
    <w:rsid w:val="00B242B5"/>
    <w:rsid w:val="00CA7640"/>
    <w:rsid w:val="00E6506D"/>
    <w:rsid w:val="00F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58342-46A0-43A5-839D-762E1BD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239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stewart@verizon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tor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Meredith Sanderson</cp:lastModifiedBy>
  <cp:revision>3</cp:revision>
  <dcterms:created xsi:type="dcterms:W3CDTF">2019-03-13T19:23:00Z</dcterms:created>
  <dcterms:modified xsi:type="dcterms:W3CDTF">2019-03-13T19:25:00Z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